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B95A7D" w14:textId="2A414A92" w:rsidR="00D73B69" w:rsidRPr="00067DBA" w:rsidRDefault="00D73B69" w:rsidP="00D73B69">
      <w:pPr>
        <w:jc w:val="center"/>
        <w:rPr>
          <w:rFonts w:ascii="Arial" w:hAnsi="Arial" w:cs="Arial"/>
          <w:b/>
          <w:color w:val="548DD4"/>
        </w:rPr>
      </w:pPr>
      <w:r w:rsidRPr="00067DBA">
        <w:rPr>
          <w:rFonts w:ascii="Arial" w:hAnsi="Arial" w:cs="Arial"/>
          <w:b/>
          <w:color w:val="548DD4"/>
        </w:rPr>
        <w:t>DICHIARAZIONI DE MINIMIS</w:t>
      </w:r>
    </w:p>
    <w:p w14:paraId="77D11CB0" w14:textId="77777777" w:rsidR="00D73B69" w:rsidRPr="00067DBA" w:rsidRDefault="00D73B69" w:rsidP="00D73B69">
      <w:pPr>
        <w:jc w:val="center"/>
        <w:rPr>
          <w:rFonts w:ascii="Arial" w:hAnsi="Arial" w:cs="Arial"/>
          <w:color w:val="548DD4"/>
        </w:rPr>
      </w:pPr>
      <w:r w:rsidRPr="00067DBA">
        <w:rPr>
          <w:rFonts w:ascii="Arial" w:hAnsi="Arial" w:cs="Arial"/>
          <w:color w:val="548DD4"/>
        </w:rPr>
        <w:t>(</w:t>
      </w:r>
      <w:r w:rsidRPr="001E5E69">
        <w:rPr>
          <w:rFonts w:ascii="Arial" w:hAnsi="Arial" w:cs="Arial"/>
          <w:color w:val="548DD4"/>
          <w:sz w:val="22"/>
          <w:szCs w:val="22"/>
        </w:rPr>
        <w:t>ai sensi degli artt. 46 e 47 del D.P.R. 445/2000</w:t>
      </w:r>
      <w:r w:rsidRPr="00067DBA">
        <w:rPr>
          <w:rFonts w:ascii="Arial" w:hAnsi="Arial" w:cs="Arial"/>
          <w:color w:val="548DD4"/>
        </w:rPr>
        <w:t>)</w:t>
      </w:r>
    </w:p>
    <w:p w14:paraId="2C467D61" w14:textId="77777777" w:rsidR="00D73B69" w:rsidRDefault="00D73B69" w:rsidP="00D73B69">
      <w:pPr>
        <w:jc w:val="center"/>
        <w:rPr>
          <w:rFonts w:ascii="Arial" w:hAnsi="Arial" w:cs="Arial"/>
          <w:sz w:val="20"/>
          <w:szCs w:val="20"/>
        </w:rPr>
      </w:pPr>
      <w:r w:rsidRPr="00067DBA">
        <w:rPr>
          <w:rFonts w:ascii="Arial" w:hAnsi="Arial" w:cs="Arial"/>
          <w:sz w:val="20"/>
          <w:szCs w:val="20"/>
        </w:rPr>
        <w:t>(</w:t>
      </w:r>
      <w:r w:rsidRPr="00067DBA">
        <w:rPr>
          <w:rFonts w:ascii="Arial" w:hAnsi="Arial" w:cs="Arial"/>
          <w:i/>
          <w:sz w:val="20"/>
          <w:szCs w:val="20"/>
        </w:rPr>
        <w:t>DA COMPILARE DA PARTE DELL’IMPRESA SINGOLA ADERENTE AL PROGETTO</w:t>
      </w:r>
      <w:r w:rsidRPr="00067DBA">
        <w:rPr>
          <w:rFonts w:ascii="Arial" w:hAnsi="Arial" w:cs="Arial"/>
          <w:sz w:val="20"/>
          <w:szCs w:val="20"/>
        </w:rPr>
        <w:t>)</w:t>
      </w:r>
    </w:p>
    <w:p w14:paraId="2744CC61" w14:textId="77777777" w:rsidR="00D73B69" w:rsidRPr="00067DBA" w:rsidRDefault="00D73B69" w:rsidP="00D73B69">
      <w:pPr>
        <w:jc w:val="center"/>
        <w:rPr>
          <w:rFonts w:ascii="Arial" w:hAnsi="Arial" w:cs="Arial"/>
          <w:sz w:val="20"/>
          <w:szCs w:val="20"/>
        </w:rPr>
      </w:pPr>
      <w:r w:rsidRPr="00121B28">
        <w:rPr>
          <w:rFonts w:ascii="Arial" w:hAnsi="Arial" w:cs="Arial"/>
          <w:sz w:val="16"/>
          <w:szCs w:val="16"/>
        </w:rPr>
        <w:t>Vedi istruzioni per la compilazione al termine della modulistica</w:t>
      </w:r>
    </w:p>
    <w:p w14:paraId="629CD1E9" w14:textId="77777777" w:rsidR="002B1345" w:rsidRPr="001B426E" w:rsidRDefault="002B1345" w:rsidP="002B1345">
      <w:pPr>
        <w:widowControl w:val="0"/>
        <w:spacing w:after="120"/>
        <w:jc w:val="both"/>
        <w:rPr>
          <w:rFonts w:ascii="Calibri" w:hAnsi="Calibri" w:cs="Arial"/>
          <w:i/>
          <w:sz w:val="20"/>
          <w:szCs w:val="20"/>
          <w:lang w:eastAsia="it-IT"/>
        </w:rPr>
      </w:pPr>
    </w:p>
    <w:p w14:paraId="352DD021" w14:textId="77777777" w:rsidR="002B1345" w:rsidRPr="0057509F" w:rsidRDefault="002B1345" w:rsidP="002B1345">
      <w:pPr>
        <w:widowControl w:val="0"/>
        <w:spacing w:after="12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57509F">
        <w:rPr>
          <w:rFonts w:ascii="Arial" w:hAnsi="Arial" w:cs="Arial"/>
          <w:b/>
          <w:sz w:val="20"/>
          <w:szCs w:val="20"/>
          <w:lang w:eastAsia="it-IT"/>
        </w:rPr>
        <w:t>DICHIARAZIONE SOSTITUTIVA DI ATTO DI NOTORIETA'/AUTOCERTIFICAZIONE</w:t>
      </w:r>
    </w:p>
    <w:p w14:paraId="39965ED3" w14:textId="77777777" w:rsidR="002B1345" w:rsidRPr="0057509F" w:rsidRDefault="002B1345" w:rsidP="0057509F">
      <w:pPr>
        <w:widowControl w:val="0"/>
        <w:spacing w:after="120"/>
        <w:jc w:val="center"/>
        <w:rPr>
          <w:rFonts w:ascii="Arial" w:hAnsi="Arial" w:cs="Arial"/>
          <w:i/>
          <w:sz w:val="18"/>
          <w:szCs w:val="20"/>
          <w:lang w:eastAsia="it-IT"/>
        </w:rPr>
      </w:pPr>
      <w:r w:rsidRPr="0057509F">
        <w:rPr>
          <w:rFonts w:ascii="Arial" w:hAnsi="Arial" w:cs="Arial"/>
          <w:i/>
          <w:sz w:val="18"/>
          <w:szCs w:val="20"/>
          <w:lang w:eastAsia="it-IT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58C0A083" w14:textId="77777777" w:rsidR="002B1345" w:rsidRPr="0057509F" w:rsidRDefault="002B1345" w:rsidP="00D22169">
      <w:pPr>
        <w:widowControl w:val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300DD0E9" w14:textId="77777777" w:rsidR="001F561C" w:rsidRPr="00067DBA" w:rsidRDefault="001F561C" w:rsidP="00D22169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  <w:r w:rsidRPr="00067DBA">
        <w:rPr>
          <w:rFonts w:ascii="Arial" w:eastAsia="Calibri" w:hAnsi="Arial" w:cs="Arial"/>
          <w:sz w:val="20"/>
          <w:szCs w:val="20"/>
          <w:lang w:eastAsia="en-US"/>
        </w:rPr>
        <w:t>Il sottoscritto ________________________________________ nato a 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 xml:space="preserve"> il 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>CF _________________________________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 xml:space="preserve">in qualità di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_____________ _______________________________ 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 xml:space="preserve">dell’impresa </w:t>
      </w:r>
      <w:r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BB06C6">
        <w:rPr>
          <w:rFonts w:ascii="Arial" w:eastAsia="Calibri" w:hAnsi="Arial" w:cs="Arial"/>
          <w:i/>
          <w:sz w:val="20"/>
          <w:szCs w:val="20"/>
          <w:lang w:eastAsia="en-US"/>
        </w:rPr>
        <w:t>indicarne denominazione, C.F. e P.IVA</w:t>
      </w:r>
      <w:r>
        <w:rPr>
          <w:rFonts w:ascii="Arial" w:eastAsia="Calibri" w:hAnsi="Arial" w:cs="Arial"/>
          <w:sz w:val="20"/>
          <w:szCs w:val="20"/>
          <w:lang w:eastAsia="en-US"/>
        </w:rPr>
        <w:t>) ________________________________________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>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</w:t>
      </w:r>
    </w:p>
    <w:p w14:paraId="1D1449D9" w14:textId="77777777" w:rsidR="001F561C" w:rsidRPr="00E938E1" w:rsidRDefault="001F561C" w:rsidP="00D22169">
      <w:pPr>
        <w:keepNext/>
        <w:jc w:val="center"/>
        <w:outlineLvl w:val="2"/>
        <w:rPr>
          <w:rFonts w:ascii="Arial" w:hAnsi="Arial" w:cs="Arial"/>
          <w:b/>
          <w:sz w:val="20"/>
          <w:szCs w:val="20"/>
          <w:lang w:eastAsia="it-IT"/>
        </w:rPr>
      </w:pPr>
    </w:p>
    <w:p w14:paraId="2E61BD16" w14:textId="77777777" w:rsidR="001F561C" w:rsidRPr="00E938E1" w:rsidRDefault="001F561C" w:rsidP="00D22169">
      <w:pPr>
        <w:keepNext/>
        <w:jc w:val="center"/>
        <w:outlineLvl w:val="2"/>
        <w:rPr>
          <w:rFonts w:ascii="Arial" w:hAnsi="Arial" w:cs="Arial"/>
          <w:b/>
          <w:sz w:val="20"/>
          <w:szCs w:val="20"/>
          <w:lang w:eastAsia="it-IT"/>
        </w:rPr>
      </w:pPr>
      <w:r w:rsidRPr="00E938E1">
        <w:rPr>
          <w:rFonts w:ascii="Arial" w:hAnsi="Arial" w:cs="Arial"/>
          <w:b/>
          <w:sz w:val="20"/>
          <w:szCs w:val="20"/>
          <w:lang w:eastAsia="it-IT"/>
        </w:rPr>
        <w:t>CHIEDE</w:t>
      </w:r>
    </w:p>
    <w:p w14:paraId="4129185B" w14:textId="77777777" w:rsidR="00724E34" w:rsidRDefault="00724E34" w:rsidP="00D22169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041488B3" w14:textId="77777777" w:rsidR="0081558B" w:rsidRDefault="001F561C" w:rsidP="0081558B">
      <w:pPr>
        <w:suppressAutoHyphens w:val="0"/>
        <w:spacing w:line="48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1E5E69">
        <w:rPr>
          <w:rFonts w:ascii="Arial" w:eastAsia="Calibri" w:hAnsi="Arial" w:cs="Arial"/>
          <w:sz w:val="20"/>
          <w:szCs w:val="20"/>
          <w:lang w:eastAsia="en-US"/>
        </w:rPr>
        <w:t>di aderire al progetto</w:t>
      </w:r>
    </w:p>
    <w:p w14:paraId="78F9C485" w14:textId="6CEB4D34" w:rsidR="0081558B" w:rsidRDefault="00DC7AA9" w:rsidP="0081558B">
      <w:pPr>
        <w:suppressAutoHyphens w:val="0"/>
        <w:spacing w:line="480" w:lineRule="auto"/>
        <w:jc w:val="center"/>
        <w:rPr>
          <w:rFonts w:ascii="Arial" w:eastAsia="Calibri" w:hAnsi="Arial" w:cs="Arial"/>
          <w:b/>
          <w:bCs/>
          <w:i/>
          <w:iCs/>
          <w:lang w:eastAsia="en-US"/>
        </w:rPr>
      </w:pPr>
      <w:r w:rsidRPr="0081558B">
        <w:rPr>
          <w:rFonts w:ascii="Arial" w:eastAsia="Calibri" w:hAnsi="Arial" w:cs="Arial"/>
          <w:b/>
          <w:bCs/>
          <w:i/>
          <w:iCs/>
          <w:lang w:eastAsia="en-US"/>
        </w:rPr>
        <w:t>Digital export in USA</w:t>
      </w:r>
      <w:r w:rsidR="0081558B">
        <w:rPr>
          <w:rFonts w:ascii="Arial" w:eastAsia="Calibri" w:hAnsi="Arial" w:cs="Arial"/>
          <w:b/>
          <w:bCs/>
          <w:i/>
          <w:iCs/>
          <w:lang w:eastAsia="en-US"/>
        </w:rPr>
        <w:t xml:space="preserve">: </w:t>
      </w:r>
      <w:bookmarkStart w:id="0" w:name="_GoBack"/>
      <w:bookmarkEnd w:id="0"/>
      <w:r w:rsidR="00A747C5" w:rsidRPr="0081558B">
        <w:rPr>
          <w:rFonts w:ascii="Arial" w:eastAsia="Calibri" w:hAnsi="Arial" w:cs="Arial"/>
          <w:b/>
          <w:bCs/>
          <w:i/>
          <w:iCs/>
          <w:lang w:eastAsia="en-US"/>
        </w:rPr>
        <w:t>l’Emilia Romagna del food si presenta</w:t>
      </w:r>
      <w:r w:rsidR="0081558B">
        <w:rPr>
          <w:rFonts w:ascii="Arial" w:eastAsia="Calibri" w:hAnsi="Arial" w:cs="Arial"/>
          <w:b/>
          <w:bCs/>
          <w:i/>
          <w:iCs/>
          <w:lang w:eastAsia="en-US"/>
        </w:rPr>
        <w:t xml:space="preserve"> </w:t>
      </w:r>
      <w:r w:rsidR="00A747C5" w:rsidRPr="0081558B">
        <w:rPr>
          <w:rFonts w:ascii="Arial" w:eastAsia="Calibri" w:hAnsi="Arial" w:cs="Arial"/>
          <w:b/>
          <w:bCs/>
          <w:i/>
          <w:iCs/>
          <w:lang w:eastAsia="en-US"/>
        </w:rPr>
        <w:t xml:space="preserve">sulle piattaforme specializzate </w:t>
      </w:r>
      <w:r w:rsidR="00724E34" w:rsidRPr="0081558B">
        <w:rPr>
          <w:rFonts w:ascii="Arial" w:eastAsia="Calibri" w:hAnsi="Arial" w:cs="Arial"/>
          <w:b/>
          <w:bCs/>
          <w:i/>
          <w:iCs/>
          <w:lang w:eastAsia="en-US"/>
        </w:rPr>
        <w:t>B</w:t>
      </w:r>
      <w:r w:rsidR="005B119E" w:rsidRPr="0081558B">
        <w:rPr>
          <w:rFonts w:ascii="Arial" w:eastAsia="Calibri" w:hAnsi="Arial" w:cs="Arial"/>
          <w:b/>
          <w:bCs/>
          <w:i/>
          <w:iCs/>
          <w:lang w:eastAsia="en-US"/>
        </w:rPr>
        <w:t xml:space="preserve">usiness to </w:t>
      </w:r>
      <w:r w:rsidR="00724E34" w:rsidRPr="0081558B">
        <w:rPr>
          <w:rFonts w:ascii="Arial" w:eastAsia="Calibri" w:hAnsi="Arial" w:cs="Arial"/>
          <w:b/>
          <w:bCs/>
          <w:i/>
          <w:iCs/>
          <w:lang w:eastAsia="en-US"/>
        </w:rPr>
        <w:t>C</w:t>
      </w:r>
      <w:r w:rsidR="005B119E" w:rsidRPr="0081558B">
        <w:rPr>
          <w:rFonts w:ascii="Arial" w:eastAsia="Calibri" w:hAnsi="Arial" w:cs="Arial"/>
          <w:b/>
          <w:bCs/>
          <w:i/>
          <w:iCs/>
          <w:lang w:eastAsia="en-US"/>
        </w:rPr>
        <w:t>onsumer (</w:t>
      </w:r>
      <w:r w:rsidR="00A747C5" w:rsidRPr="0081558B">
        <w:rPr>
          <w:rFonts w:ascii="Arial" w:eastAsia="Calibri" w:hAnsi="Arial" w:cs="Arial"/>
          <w:b/>
          <w:bCs/>
          <w:i/>
          <w:iCs/>
          <w:lang w:eastAsia="en-US"/>
        </w:rPr>
        <w:t>BtoC</w:t>
      </w:r>
      <w:r w:rsidR="005B119E" w:rsidRPr="0081558B">
        <w:rPr>
          <w:rFonts w:ascii="Arial" w:eastAsia="Calibri" w:hAnsi="Arial" w:cs="Arial"/>
          <w:b/>
          <w:bCs/>
          <w:i/>
          <w:iCs/>
          <w:lang w:eastAsia="en-US"/>
        </w:rPr>
        <w:t>)</w:t>
      </w:r>
    </w:p>
    <w:p w14:paraId="769FB1C2" w14:textId="20F511F6" w:rsidR="001F561C" w:rsidRPr="0081558B" w:rsidRDefault="001F561C" w:rsidP="0081558B">
      <w:pPr>
        <w:suppressAutoHyphens w:val="0"/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5E69">
        <w:rPr>
          <w:rFonts w:ascii="Arial" w:eastAsia="Calibri" w:hAnsi="Arial" w:cs="Arial"/>
          <w:sz w:val="20"/>
          <w:szCs w:val="20"/>
          <w:lang w:eastAsia="en-US"/>
        </w:rPr>
        <w:t>proposto da</w:t>
      </w:r>
      <w:r w:rsidR="00A40C40">
        <w:rPr>
          <w:rFonts w:ascii="Arial" w:eastAsia="Calibri" w:hAnsi="Arial" w:cs="Arial"/>
          <w:sz w:val="20"/>
          <w:szCs w:val="20"/>
          <w:lang w:eastAsia="en-US"/>
        </w:rPr>
        <w:t>lla</w:t>
      </w:r>
      <w:r w:rsidR="008155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40C40" w:rsidRPr="0081558B">
        <w:rPr>
          <w:rFonts w:ascii="Arial" w:eastAsia="Calibri" w:hAnsi="Arial" w:cs="Arial"/>
          <w:b/>
          <w:bCs/>
          <w:lang w:eastAsia="en-US"/>
        </w:rPr>
        <w:t>Camera di Commercio di Ravenna.</w:t>
      </w:r>
      <w:r w:rsidRPr="0081558B">
        <w:rPr>
          <w:rFonts w:ascii="Arial" w:eastAsia="Calibri" w:hAnsi="Arial" w:cs="Arial"/>
          <w:b/>
          <w:bCs/>
          <w:lang w:eastAsia="en-US"/>
        </w:rPr>
        <w:t xml:space="preserve"> </w:t>
      </w:r>
    </w:p>
    <w:p w14:paraId="74BF6016" w14:textId="02FC3EA7" w:rsidR="002B1345" w:rsidRPr="0081558B" w:rsidRDefault="002B1345" w:rsidP="0081558B">
      <w:pPr>
        <w:widowControl w:val="0"/>
        <w:spacing w:after="120" w:line="360" w:lineRule="auto"/>
        <w:jc w:val="center"/>
        <w:rPr>
          <w:rFonts w:ascii="Calibri" w:hAnsi="Calibri" w:cs="Arial"/>
          <w:b/>
          <w:sz w:val="16"/>
          <w:szCs w:val="16"/>
          <w:lang w:eastAsia="it-IT"/>
        </w:rPr>
      </w:pPr>
    </w:p>
    <w:p w14:paraId="6CD61FC1" w14:textId="77777777" w:rsidR="002B1345" w:rsidRPr="001F561C" w:rsidRDefault="002B1345" w:rsidP="001F561C">
      <w:pPr>
        <w:keepNext/>
        <w:spacing w:after="120"/>
        <w:jc w:val="center"/>
        <w:outlineLvl w:val="2"/>
        <w:rPr>
          <w:rFonts w:ascii="Arial" w:hAnsi="Arial" w:cs="Arial"/>
          <w:b/>
          <w:sz w:val="20"/>
          <w:szCs w:val="20"/>
          <w:lang w:eastAsia="it-IT"/>
        </w:rPr>
      </w:pPr>
      <w:r w:rsidRPr="001F561C">
        <w:rPr>
          <w:rFonts w:ascii="Arial" w:hAnsi="Arial" w:cs="Arial"/>
          <w:b/>
          <w:sz w:val="20"/>
          <w:szCs w:val="20"/>
          <w:lang w:eastAsia="it-IT"/>
        </w:rPr>
        <w:t xml:space="preserve">DICHIARA </w:t>
      </w:r>
    </w:p>
    <w:p w14:paraId="0B0DE8D3" w14:textId="77777777" w:rsidR="001F561C" w:rsidRPr="00E938E1" w:rsidRDefault="001F561C" w:rsidP="00310C45">
      <w:pPr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t>di essere regolarmente costituita e iscritta al registro delle imprese presso la Camera di Commercio, Industria, Artigianato e Agricoltura competente per territorio entro la data di concessione dell’aiuto;</w:t>
      </w:r>
    </w:p>
    <w:p w14:paraId="2FA9AE83" w14:textId="77777777" w:rsidR="001F561C" w:rsidRPr="00E938E1" w:rsidRDefault="001F561C" w:rsidP="00310C45">
      <w:pPr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t>di esercitare attività industriale di produzione di beni e servizi, come indicato dall’art. 2195 del c.c. ed esclusa l’impresa agricola come definita all’art. 2135 del c.c., e che come tale essere iscritta alla camera di commercio;</w:t>
      </w:r>
    </w:p>
    <w:p w14:paraId="1B98927C" w14:textId="77777777" w:rsidR="001F561C" w:rsidRPr="00E938E1" w:rsidRDefault="001F561C" w:rsidP="00310C45">
      <w:pPr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t>di appartenere ai settori di attività economica coerenti con i settori identificati dal progetto approvato e NON appartenere ai settori della trasformazione e commercializzazione dei prodotti agricoli (</w:t>
      </w:r>
      <w:r w:rsidRPr="00E938E1">
        <w:rPr>
          <w:rFonts w:ascii="Arial" w:hAnsi="Arial" w:cs="Arial"/>
          <w:i/>
          <w:sz w:val="20"/>
          <w:szCs w:val="20"/>
        </w:rPr>
        <w:t>vedi nota 2 del bando</w:t>
      </w:r>
      <w:r w:rsidRPr="00E938E1">
        <w:rPr>
          <w:rFonts w:ascii="Arial" w:hAnsi="Arial" w:cs="Arial"/>
          <w:sz w:val="20"/>
          <w:szCs w:val="20"/>
        </w:rPr>
        <w:t>);</w:t>
      </w:r>
    </w:p>
    <w:p w14:paraId="5B2F3D65" w14:textId="77777777" w:rsidR="001F561C" w:rsidRPr="00E938E1" w:rsidRDefault="001F561C" w:rsidP="00310C45">
      <w:pPr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t>di essere attiva e non sottoposta a procedure di liquidazione, fallimento, concordato preventivo, amministrazione controllata o altre procedure concorsuali alla data di concessione dell’aiuto;</w:t>
      </w:r>
    </w:p>
    <w:p w14:paraId="3E533F02" w14:textId="053D098E" w:rsidR="001F561C" w:rsidRPr="00E938E1" w:rsidRDefault="001F561C" w:rsidP="00310C45">
      <w:pPr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t>di essere in regola con i pagamenti e gli adempimenti previdenziali e assicurativi</w:t>
      </w:r>
      <w:r w:rsidR="00D22169">
        <w:rPr>
          <w:rFonts w:ascii="Arial" w:hAnsi="Arial" w:cs="Arial"/>
          <w:sz w:val="20"/>
          <w:szCs w:val="20"/>
        </w:rPr>
        <w:t>.</w:t>
      </w:r>
    </w:p>
    <w:p w14:paraId="40B6203F" w14:textId="77777777" w:rsidR="002B1345" w:rsidRDefault="002B1345" w:rsidP="002B1345">
      <w:pPr>
        <w:widowControl w:val="0"/>
        <w:spacing w:after="120"/>
        <w:jc w:val="center"/>
        <w:rPr>
          <w:rFonts w:ascii="Calibri" w:hAnsi="Calibri" w:cs="Arial"/>
          <w:b/>
          <w:sz w:val="20"/>
          <w:szCs w:val="20"/>
          <w:lang w:eastAsia="it-IT"/>
        </w:rPr>
      </w:pPr>
    </w:p>
    <w:p w14:paraId="25FFF91D" w14:textId="4D2AF0D6" w:rsidR="002B1345" w:rsidRPr="001F561C" w:rsidRDefault="002B1345" w:rsidP="002B1345">
      <w:pPr>
        <w:widowControl w:val="0"/>
        <w:spacing w:after="12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1F561C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D83AC6">
        <w:rPr>
          <w:rFonts w:ascii="Arial" w:hAnsi="Arial" w:cs="Arial"/>
          <w:b/>
          <w:sz w:val="20"/>
          <w:szCs w:val="20"/>
          <w:lang w:eastAsia="it-IT"/>
        </w:rPr>
        <w:t xml:space="preserve">DICHIARA INOLTRE </w:t>
      </w:r>
      <w:r w:rsidRPr="001F561C">
        <w:rPr>
          <w:rFonts w:ascii="Arial" w:hAnsi="Arial" w:cs="Arial"/>
          <w:b/>
          <w:sz w:val="20"/>
          <w:szCs w:val="20"/>
          <w:lang w:eastAsia="it-IT"/>
        </w:rPr>
        <w:t xml:space="preserve">CHE, RISPETTO </w:t>
      </w:r>
      <w:r w:rsidR="006A6218">
        <w:rPr>
          <w:rFonts w:ascii="Arial" w:hAnsi="Arial" w:cs="Arial"/>
          <w:b/>
          <w:sz w:val="20"/>
          <w:szCs w:val="20"/>
          <w:lang w:eastAsia="it-IT"/>
        </w:rPr>
        <w:t>ALLA SITUAZIONE SOCIETARIA</w:t>
      </w:r>
    </w:p>
    <w:p w14:paraId="1FC9BCC7" w14:textId="3E3B1D00" w:rsidR="002B1345" w:rsidRPr="001F561C" w:rsidRDefault="002B1345" w:rsidP="002B1345">
      <w:pPr>
        <w:spacing w:after="120"/>
        <w:rPr>
          <w:rFonts w:ascii="Arial" w:hAnsi="Arial" w:cs="Arial"/>
          <w:sz w:val="20"/>
          <w:szCs w:val="20"/>
        </w:rPr>
      </w:pPr>
      <w:r w:rsidRPr="001F561C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61C">
        <w:rPr>
          <w:rFonts w:ascii="Arial" w:hAnsi="Arial" w:cs="Arial"/>
          <w:sz w:val="20"/>
          <w:szCs w:val="20"/>
        </w:rPr>
        <w:instrText xml:space="preserve"> FORMCHECKBOX </w:instrText>
      </w:r>
      <w:r w:rsidR="00D27111">
        <w:rPr>
          <w:rFonts w:ascii="Arial" w:hAnsi="Arial" w:cs="Arial"/>
          <w:sz w:val="20"/>
          <w:szCs w:val="20"/>
        </w:rPr>
      </w:r>
      <w:r w:rsidR="00D27111">
        <w:rPr>
          <w:rFonts w:ascii="Arial" w:hAnsi="Arial" w:cs="Arial"/>
          <w:sz w:val="20"/>
          <w:szCs w:val="20"/>
        </w:rPr>
        <w:fldChar w:fldCharType="separate"/>
      </w:r>
      <w:r w:rsidRPr="001F561C">
        <w:rPr>
          <w:rFonts w:ascii="Arial" w:hAnsi="Arial" w:cs="Arial"/>
          <w:sz w:val="20"/>
          <w:szCs w:val="20"/>
        </w:rPr>
        <w:fldChar w:fldCharType="end"/>
      </w:r>
      <w:r w:rsidRPr="001F561C">
        <w:rPr>
          <w:rFonts w:ascii="Arial" w:hAnsi="Arial" w:cs="Arial"/>
          <w:sz w:val="20"/>
          <w:szCs w:val="20"/>
        </w:rPr>
        <w:t xml:space="preserve"> l’impresa è autonoma </w:t>
      </w:r>
    </w:p>
    <w:p w14:paraId="7A3CCB25" w14:textId="77777777" w:rsidR="001F561C" w:rsidRDefault="002B1345" w:rsidP="002B1345">
      <w:pPr>
        <w:spacing w:after="120"/>
        <w:rPr>
          <w:rFonts w:ascii="Arial" w:hAnsi="Arial" w:cs="Arial"/>
          <w:sz w:val="20"/>
          <w:szCs w:val="20"/>
        </w:rPr>
      </w:pPr>
      <w:r w:rsidRPr="001F561C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61C">
        <w:rPr>
          <w:rFonts w:ascii="Arial" w:hAnsi="Arial" w:cs="Arial"/>
          <w:sz w:val="20"/>
          <w:szCs w:val="20"/>
        </w:rPr>
        <w:instrText xml:space="preserve"> FORMCHECKBOX </w:instrText>
      </w:r>
      <w:r w:rsidR="00D27111">
        <w:rPr>
          <w:rFonts w:ascii="Arial" w:hAnsi="Arial" w:cs="Arial"/>
          <w:sz w:val="20"/>
          <w:szCs w:val="20"/>
        </w:rPr>
      </w:r>
      <w:r w:rsidR="00D27111">
        <w:rPr>
          <w:rFonts w:ascii="Arial" w:hAnsi="Arial" w:cs="Arial"/>
          <w:sz w:val="20"/>
          <w:szCs w:val="20"/>
        </w:rPr>
        <w:fldChar w:fldCharType="separate"/>
      </w:r>
      <w:r w:rsidRPr="001F561C">
        <w:rPr>
          <w:rFonts w:ascii="Arial" w:hAnsi="Arial" w:cs="Arial"/>
          <w:sz w:val="20"/>
          <w:szCs w:val="20"/>
        </w:rPr>
        <w:fldChar w:fldCharType="end"/>
      </w:r>
      <w:r w:rsidRPr="001F561C">
        <w:rPr>
          <w:rFonts w:ascii="Arial" w:hAnsi="Arial" w:cs="Arial"/>
          <w:sz w:val="20"/>
          <w:szCs w:val="20"/>
        </w:rPr>
        <w:t xml:space="preserve"> l’impresa presenta legami di associazione </w:t>
      </w:r>
    </w:p>
    <w:p w14:paraId="6056D6F4" w14:textId="77777777" w:rsidR="001F561C" w:rsidRDefault="002B1345" w:rsidP="002B1345">
      <w:pPr>
        <w:spacing w:after="120"/>
        <w:rPr>
          <w:rFonts w:ascii="Arial" w:hAnsi="Arial" w:cs="Arial"/>
          <w:sz w:val="20"/>
          <w:szCs w:val="20"/>
        </w:rPr>
      </w:pPr>
      <w:r w:rsidRPr="001F561C">
        <w:rPr>
          <w:rFonts w:ascii="Arial" w:hAnsi="Arial" w:cs="Arial"/>
          <w:sz w:val="20"/>
          <w:szCs w:val="20"/>
        </w:rPr>
        <w:t>e/o</w:t>
      </w:r>
    </w:p>
    <w:p w14:paraId="195BE04F" w14:textId="7E812E79" w:rsidR="002B1345" w:rsidRPr="001F561C" w:rsidRDefault="002B1345" w:rsidP="002B1345">
      <w:pPr>
        <w:spacing w:after="120"/>
        <w:rPr>
          <w:rFonts w:ascii="Arial" w:hAnsi="Arial" w:cs="Arial"/>
          <w:sz w:val="20"/>
          <w:szCs w:val="20"/>
        </w:rPr>
      </w:pPr>
      <w:r w:rsidRPr="001F561C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61C">
        <w:rPr>
          <w:rFonts w:ascii="Arial" w:hAnsi="Arial" w:cs="Arial"/>
          <w:sz w:val="20"/>
          <w:szCs w:val="20"/>
        </w:rPr>
        <w:instrText xml:space="preserve"> FORMCHECKBOX </w:instrText>
      </w:r>
      <w:r w:rsidR="00D27111">
        <w:rPr>
          <w:rFonts w:ascii="Arial" w:hAnsi="Arial" w:cs="Arial"/>
          <w:sz w:val="20"/>
          <w:szCs w:val="20"/>
        </w:rPr>
      </w:r>
      <w:r w:rsidR="00D27111">
        <w:rPr>
          <w:rFonts w:ascii="Arial" w:hAnsi="Arial" w:cs="Arial"/>
          <w:sz w:val="20"/>
          <w:szCs w:val="20"/>
        </w:rPr>
        <w:fldChar w:fldCharType="separate"/>
      </w:r>
      <w:r w:rsidRPr="001F561C">
        <w:rPr>
          <w:rFonts w:ascii="Arial" w:hAnsi="Arial" w:cs="Arial"/>
          <w:sz w:val="20"/>
          <w:szCs w:val="20"/>
        </w:rPr>
        <w:fldChar w:fldCharType="end"/>
      </w:r>
      <w:r w:rsidRPr="001F561C">
        <w:rPr>
          <w:rFonts w:ascii="Arial" w:hAnsi="Arial" w:cs="Arial"/>
          <w:sz w:val="20"/>
          <w:szCs w:val="20"/>
        </w:rPr>
        <w:t xml:space="preserve"> l’impresa presenta legami di collegamento</w:t>
      </w:r>
    </w:p>
    <w:p w14:paraId="74B8EB25" w14:textId="7E35F04D" w:rsidR="002B1345" w:rsidRDefault="002B1345" w:rsidP="002B1345">
      <w:pPr>
        <w:rPr>
          <w:rFonts w:ascii="Calibri" w:hAnsi="Calibri" w:cs="Arial"/>
          <w:b/>
          <w:sz w:val="20"/>
          <w:szCs w:val="20"/>
        </w:rPr>
      </w:pPr>
    </w:p>
    <w:p w14:paraId="10EF2E83" w14:textId="5312B9D9" w:rsidR="001F561C" w:rsidRDefault="001F561C" w:rsidP="001F561C">
      <w:pPr>
        <w:rPr>
          <w:rFonts w:ascii="Arial" w:hAnsi="Arial" w:cs="Arial"/>
          <w:b/>
          <w:sz w:val="20"/>
          <w:szCs w:val="20"/>
        </w:rPr>
      </w:pPr>
      <w:r w:rsidRPr="001F561C">
        <w:rPr>
          <w:rFonts w:ascii="Arial" w:hAnsi="Arial" w:cs="Arial"/>
          <w:sz w:val="20"/>
          <w:szCs w:val="20"/>
        </w:rPr>
        <w:t>Si riporta nella tabella sottostante 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F561C">
        <w:rPr>
          <w:rFonts w:ascii="Arial" w:hAnsi="Arial" w:cs="Arial"/>
          <w:b/>
          <w:sz w:val="20"/>
          <w:szCs w:val="20"/>
        </w:rPr>
        <w:t>Compagine sociale</w:t>
      </w:r>
      <w:r>
        <w:rPr>
          <w:rFonts w:ascii="Arial" w:hAnsi="Arial" w:cs="Arial"/>
          <w:b/>
          <w:sz w:val="20"/>
          <w:szCs w:val="20"/>
        </w:rPr>
        <w:t>:</w:t>
      </w:r>
    </w:p>
    <w:p w14:paraId="107095D9" w14:textId="77777777" w:rsidR="001F561C" w:rsidRPr="001F561C" w:rsidRDefault="001F561C" w:rsidP="001F561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2569"/>
        <w:gridCol w:w="2101"/>
      </w:tblGrid>
      <w:tr w:rsidR="001F561C" w:rsidRPr="00F9720B" w14:paraId="0D9CB1F6" w14:textId="77777777" w:rsidTr="005F255B">
        <w:trPr>
          <w:trHeight w:val="564"/>
        </w:trPr>
        <w:tc>
          <w:tcPr>
            <w:tcW w:w="4958" w:type="dxa"/>
            <w:vAlign w:val="center"/>
          </w:tcPr>
          <w:p w14:paraId="42D81DA6" w14:textId="77777777" w:rsidR="001F561C" w:rsidRPr="00F9720B" w:rsidRDefault="001F561C" w:rsidP="006D3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20B">
              <w:rPr>
                <w:rFonts w:ascii="Arial" w:hAnsi="Arial" w:cs="Arial"/>
                <w:b/>
                <w:sz w:val="20"/>
                <w:szCs w:val="20"/>
              </w:rPr>
              <w:t>Socio</w:t>
            </w:r>
          </w:p>
          <w:p w14:paraId="77F63CC6" w14:textId="77777777" w:rsidR="001F561C" w:rsidRPr="00F9720B" w:rsidRDefault="001F561C" w:rsidP="006D3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0B">
              <w:rPr>
                <w:rFonts w:ascii="Arial" w:hAnsi="Arial" w:cs="Arial"/>
                <w:sz w:val="20"/>
                <w:szCs w:val="20"/>
              </w:rPr>
              <w:t>(cognome e nome / ragione sociale / denominazione ente)</w:t>
            </w:r>
          </w:p>
        </w:tc>
        <w:tc>
          <w:tcPr>
            <w:tcW w:w="2569" w:type="dxa"/>
            <w:vAlign w:val="center"/>
          </w:tcPr>
          <w:p w14:paraId="3C865F1B" w14:textId="77777777" w:rsidR="001F561C" w:rsidRPr="00F9720B" w:rsidRDefault="001F561C" w:rsidP="006D3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20B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101" w:type="dxa"/>
            <w:vAlign w:val="center"/>
          </w:tcPr>
          <w:p w14:paraId="09FB6D4C" w14:textId="77777777" w:rsidR="001F561C" w:rsidRPr="00F9720B" w:rsidRDefault="001F561C" w:rsidP="006D3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20B">
              <w:rPr>
                <w:rFonts w:ascii="Arial" w:hAnsi="Arial" w:cs="Arial"/>
                <w:b/>
                <w:sz w:val="20"/>
                <w:szCs w:val="20"/>
              </w:rPr>
              <w:t>Quota detenuta %</w:t>
            </w:r>
          </w:p>
        </w:tc>
      </w:tr>
      <w:tr w:rsidR="001F561C" w:rsidRPr="00974415" w14:paraId="0B8DF2E3" w14:textId="77777777" w:rsidTr="00D22169">
        <w:trPr>
          <w:trHeight w:val="284"/>
        </w:trPr>
        <w:tc>
          <w:tcPr>
            <w:tcW w:w="4958" w:type="dxa"/>
            <w:vAlign w:val="center"/>
          </w:tcPr>
          <w:p w14:paraId="4F63EA6E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569" w:type="dxa"/>
            <w:vAlign w:val="center"/>
          </w:tcPr>
          <w:p w14:paraId="4725636A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101" w:type="dxa"/>
            <w:vAlign w:val="center"/>
          </w:tcPr>
          <w:p w14:paraId="0063B11A" w14:textId="77777777" w:rsidR="001F561C" w:rsidRPr="00974415" w:rsidRDefault="001F561C" w:rsidP="006D306F">
            <w:pPr>
              <w:rPr>
                <w:rFonts w:cs="Arial"/>
              </w:rPr>
            </w:pPr>
          </w:p>
        </w:tc>
      </w:tr>
      <w:tr w:rsidR="001F561C" w:rsidRPr="00974415" w14:paraId="1BE60D07" w14:textId="77777777" w:rsidTr="00D22169">
        <w:trPr>
          <w:trHeight w:val="284"/>
        </w:trPr>
        <w:tc>
          <w:tcPr>
            <w:tcW w:w="4958" w:type="dxa"/>
            <w:vAlign w:val="center"/>
          </w:tcPr>
          <w:p w14:paraId="5FABAA08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569" w:type="dxa"/>
            <w:vAlign w:val="center"/>
          </w:tcPr>
          <w:p w14:paraId="57A6ECA2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101" w:type="dxa"/>
            <w:vAlign w:val="center"/>
          </w:tcPr>
          <w:p w14:paraId="39D0D772" w14:textId="77777777" w:rsidR="001F561C" w:rsidRPr="00974415" w:rsidRDefault="001F561C" w:rsidP="006D306F">
            <w:pPr>
              <w:rPr>
                <w:rFonts w:cs="Arial"/>
              </w:rPr>
            </w:pPr>
          </w:p>
        </w:tc>
      </w:tr>
      <w:tr w:rsidR="001F561C" w:rsidRPr="00974415" w14:paraId="6B21F57D" w14:textId="77777777" w:rsidTr="00D22169">
        <w:trPr>
          <w:trHeight w:val="284"/>
        </w:trPr>
        <w:tc>
          <w:tcPr>
            <w:tcW w:w="4958" w:type="dxa"/>
            <w:vAlign w:val="center"/>
          </w:tcPr>
          <w:p w14:paraId="638E8C80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569" w:type="dxa"/>
            <w:vAlign w:val="center"/>
          </w:tcPr>
          <w:p w14:paraId="6EB0E4DC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101" w:type="dxa"/>
            <w:vAlign w:val="center"/>
          </w:tcPr>
          <w:p w14:paraId="1348CE60" w14:textId="77777777" w:rsidR="001F561C" w:rsidRPr="00974415" w:rsidRDefault="001F561C" w:rsidP="006D306F">
            <w:pPr>
              <w:rPr>
                <w:rFonts w:cs="Arial"/>
              </w:rPr>
            </w:pPr>
          </w:p>
        </w:tc>
      </w:tr>
      <w:tr w:rsidR="001F561C" w:rsidRPr="00974415" w14:paraId="0E051D32" w14:textId="77777777" w:rsidTr="00D22169">
        <w:trPr>
          <w:trHeight w:val="284"/>
        </w:trPr>
        <w:tc>
          <w:tcPr>
            <w:tcW w:w="4958" w:type="dxa"/>
            <w:vAlign w:val="center"/>
          </w:tcPr>
          <w:p w14:paraId="10D3BA98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569" w:type="dxa"/>
            <w:vAlign w:val="center"/>
          </w:tcPr>
          <w:p w14:paraId="25AA0833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101" w:type="dxa"/>
            <w:vAlign w:val="center"/>
          </w:tcPr>
          <w:p w14:paraId="07096219" w14:textId="77777777" w:rsidR="001F561C" w:rsidRPr="00974415" w:rsidRDefault="001F561C" w:rsidP="006D306F">
            <w:pPr>
              <w:rPr>
                <w:rFonts w:cs="Arial"/>
              </w:rPr>
            </w:pPr>
          </w:p>
        </w:tc>
      </w:tr>
      <w:tr w:rsidR="001F561C" w:rsidRPr="00974415" w14:paraId="1B5EBC3C" w14:textId="77777777" w:rsidTr="00D22169">
        <w:trPr>
          <w:trHeight w:val="284"/>
        </w:trPr>
        <w:tc>
          <w:tcPr>
            <w:tcW w:w="4958" w:type="dxa"/>
            <w:vAlign w:val="center"/>
          </w:tcPr>
          <w:p w14:paraId="753DBEE8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569" w:type="dxa"/>
            <w:vAlign w:val="center"/>
          </w:tcPr>
          <w:p w14:paraId="5CD1CFE1" w14:textId="77777777" w:rsidR="001F561C" w:rsidRPr="00974415" w:rsidRDefault="001F561C" w:rsidP="006D306F">
            <w:pPr>
              <w:rPr>
                <w:rFonts w:cs="Arial"/>
              </w:rPr>
            </w:pPr>
          </w:p>
        </w:tc>
        <w:tc>
          <w:tcPr>
            <w:tcW w:w="2101" w:type="dxa"/>
            <w:vAlign w:val="center"/>
          </w:tcPr>
          <w:p w14:paraId="7820BF7B" w14:textId="77777777" w:rsidR="001F561C" w:rsidRPr="00974415" w:rsidRDefault="001F561C" w:rsidP="006D306F">
            <w:pPr>
              <w:rPr>
                <w:rFonts w:cs="Arial"/>
              </w:rPr>
            </w:pPr>
          </w:p>
        </w:tc>
      </w:tr>
      <w:tr w:rsidR="00D83AC6" w:rsidRPr="00974415" w14:paraId="3F8506B8" w14:textId="77777777" w:rsidTr="00D22169">
        <w:trPr>
          <w:trHeight w:val="284"/>
        </w:trPr>
        <w:tc>
          <w:tcPr>
            <w:tcW w:w="4958" w:type="dxa"/>
            <w:vAlign w:val="center"/>
          </w:tcPr>
          <w:p w14:paraId="3A76C63A" w14:textId="77777777" w:rsidR="00D83AC6" w:rsidRPr="00974415" w:rsidRDefault="00D83AC6" w:rsidP="006D306F">
            <w:pPr>
              <w:rPr>
                <w:rFonts w:cs="Arial"/>
              </w:rPr>
            </w:pPr>
          </w:p>
        </w:tc>
        <w:tc>
          <w:tcPr>
            <w:tcW w:w="2569" w:type="dxa"/>
            <w:vAlign w:val="center"/>
          </w:tcPr>
          <w:p w14:paraId="799F7649" w14:textId="77777777" w:rsidR="00D83AC6" w:rsidRPr="00974415" w:rsidRDefault="00D83AC6" w:rsidP="006D306F">
            <w:pPr>
              <w:rPr>
                <w:rFonts w:cs="Arial"/>
              </w:rPr>
            </w:pPr>
          </w:p>
        </w:tc>
        <w:tc>
          <w:tcPr>
            <w:tcW w:w="2101" w:type="dxa"/>
            <w:vAlign w:val="center"/>
          </w:tcPr>
          <w:p w14:paraId="7589B8D7" w14:textId="77777777" w:rsidR="00D83AC6" w:rsidRPr="00974415" w:rsidRDefault="00D83AC6" w:rsidP="006D306F">
            <w:pPr>
              <w:rPr>
                <w:rFonts w:cs="Arial"/>
              </w:rPr>
            </w:pPr>
          </w:p>
        </w:tc>
      </w:tr>
    </w:tbl>
    <w:p w14:paraId="7650B2FB" w14:textId="6D5F88FF" w:rsidR="001F561C" w:rsidRDefault="001F561C" w:rsidP="002C4956">
      <w:pPr>
        <w:spacing w:after="120"/>
        <w:rPr>
          <w:rFonts w:ascii="Calibri" w:hAnsi="Calibri" w:cs="Arial"/>
          <w:b/>
          <w:sz w:val="20"/>
          <w:szCs w:val="20"/>
        </w:rPr>
      </w:pPr>
    </w:p>
    <w:p w14:paraId="405A043E" w14:textId="2408E82A" w:rsidR="00E52E3A" w:rsidRDefault="002B1345" w:rsidP="00E52E3A">
      <w:pPr>
        <w:rPr>
          <w:rFonts w:ascii="Arial" w:hAnsi="Arial" w:cs="Arial"/>
          <w:sz w:val="20"/>
          <w:szCs w:val="20"/>
        </w:rPr>
      </w:pPr>
      <w:r w:rsidRPr="00E52E3A">
        <w:rPr>
          <w:rFonts w:ascii="Arial" w:hAnsi="Arial" w:cs="Arial"/>
          <w:b/>
          <w:sz w:val="20"/>
          <w:szCs w:val="20"/>
        </w:rPr>
        <w:t>Imprese collegate</w:t>
      </w:r>
      <w:r w:rsidR="00E52E3A" w:rsidRPr="00E52E3A">
        <w:rPr>
          <w:rFonts w:ascii="Arial" w:hAnsi="Arial" w:cs="Arial"/>
          <w:b/>
          <w:sz w:val="20"/>
          <w:szCs w:val="20"/>
        </w:rPr>
        <w:t xml:space="preserve"> </w:t>
      </w:r>
      <w:r w:rsidR="00E52E3A" w:rsidRPr="00E52E3A">
        <w:rPr>
          <w:rFonts w:ascii="Arial" w:hAnsi="Arial" w:cs="Arial"/>
          <w:i/>
          <w:sz w:val="20"/>
          <w:szCs w:val="20"/>
        </w:rPr>
        <w:t>(da compilare in caso l’impresa presenti legami di collegamento)</w:t>
      </w:r>
    </w:p>
    <w:p w14:paraId="7521F056" w14:textId="07C95615" w:rsidR="002B1345" w:rsidRPr="00E52E3A" w:rsidRDefault="00E52E3A" w:rsidP="002B1345">
      <w:pPr>
        <w:spacing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2B1345" w:rsidRPr="00E52E3A">
        <w:rPr>
          <w:rFonts w:ascii="Arial" w:hAnsi="Arial" w:cs="Arial"/>
          <w:sz w:val="16"/>
          <w:szCs w:val="16"/>
        </w:rPr>
        <w:t xml:space="preserve">eriodo di riferimento = ultimo esercizio contabile chiuso ed approvato precedente alla data di </w:t>
      </w:r>
      <w:r w:rsidR="001D28CD" w:rsidRPr="00E52E3A">
        <w:rPr>
          <w:rFonts w:ascii="Arial" w:hAnsi="Arial" w:cs="Arial"/>
          <w:sz w:val="16"/>
          <w:szCs w:val="16"/>
        </w:rPr>
        <w:t>adesione al progetto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53"/>
      </w:tblGrid>
      <w:tr w:rsidR="002B1345" w:rsidRPr="00E52E3A" w14:paraId="1F826039" w14:textId="77777777" w:rsidTr="002B1345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03DC" w14:textId="77777777" w:rsidR="002B1345" w:rsidRPr="00E52E3A" w:rsidRDefault="00FB5D0D" w:rsidP="002B134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E3A">
              <w:rPr>
                <w:rFonts w:ascii="Arial" w:hAnsi="Arial" w:cs="Arial"/>
                <w:b/>
                <w:sz w:val="20"/>
                <w:szCs w:val="20"/>
              </w:rPr>
              <w:t>Ragione social</w:t>
            </w:r>
            <w:r w:rsidR="002B1345" w:rsidRPr="00E52E3A">
              <w:rPr>
                <w:rFonts w:ascii="Arial" w:hAnsi="Arial" w:cs="Arial"/>
                <w:b/>
                <w:sz w:val="20"/>
                <w:szCs w:val="20"/>
              </w:rPr>
              <w:t>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6E90F" w14:textId="77777777" w:rsidR="002B1345" w:rsidRPr="00E52E3A" w:rsidRDefault="002B1345" w:rsidP="002B134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E3A">
              <w:rPr>
                <w:rFonts w:ascii="Arial" w:hAnsi="Arial" w:cs="Arial"/>
                <w:b/>
                <w:sz w:val="20"/>
                <w:szCs w:val="20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7D1FF" w14:textId="77777777" w:rsidR="002B1345" w:rsidRPr="00E52E3A" w:rsidRDefault="002B1345" w:rsidP="002B134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E3A">
              <w:rPr>
                <w:rFonts w:ascii="Arial" w:hAnsi="Arial" w:cs="Arial"/>
                <w:b/>
                <w:sz w:val="20"/>
                <w:szCs w:val="20"/>
              </w:rPr>
              <w:t>Fatturato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FEC8A" w14:textId="77777777" w:rsidR="002B1345" w:rsidRPr="00E52E3A" w:rsidRDefault="002B1345" w:rsidP="002B134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E3A">
              <w:rPr>
                <w:rFonts w:ascii="Arial" w:hAnsi="Arial" w:cs="Arial"/>
                <w:b/>
                <w:sz w:val="20"/>
                <w:szCs w:val="20"/>
              </w:rPr>
              <w:t>Totale di bilancio</w:t>
            </w:r>
          </w:p>
        </w:tc>
      </w:tr>
      <w:tr w:rsidR="002B1345" w:rsidRPr="00E52E3A" w14:paraId="3DB64641" w14:textId="77777777" w:rsidTr="002B1345">
        <w:trPr>
          <w:trHeight w:hRule="exact" w:val="332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285F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B129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33E8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2618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5" w:rsidRPr="00E52E3A" w14:paraId="050C9A49" w14:textId="77777777" w:rsidTr="002B1345">
        <w:trPr>
          <w:trHeight w:hRule="exact" w:val="28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F5CC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3FD8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05CD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7C7E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5" w:rsidRPr="00E52E3A" w14:paraId="5CD1EEF5" w14:textId="77777777" w:rsidTr="002B1345">
        <w:trPr>
          <w:trHeight w:hRule="exact" w:val="28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91F3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F04B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3EFF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76A2" w14:textId="77777777" w:rsidR="002B1345" w:rsidRPr="00E52E3A" w:rsidRDefault="002B1345" w:rsidP="002B13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C91021" w14:textId="77777777" w:rsidR="002B1345" w:rsidRPr="001B426E" w:rsidRDefault="002B1345" w:rsidP="002B1345">
      <w:pPr>
        <w:spacing w:after="120"/>
        <w:rPr>
          <w:rFonts w:ascii="Calibri" w:hAnsi="Calibri" w:cs="Arial"/>
          <w:b/>
          <w:color w:val="548DD4"/>
          <w:sz w:val="20"/>
          <w:szCs w:val="20"/>
        </w:rPr>
      </w:pPr>
    </w:p>
    <w:p w14:paraId="4FB73A63" w14:textId="47B7C974" w:rsidR="00E52E3A" w:rsidRDefault="002B1345" w:rsidP="00E52E3A">
      <w:pPr>
        <w:rPr>
          <w:rFonts w:ascii="Arial" w:hAnsi="Arial" w:cs="Arial"/>
          <w:b/>
          <w:sz w:val="20"/>
          <w:szCs w:val="20"/>
        </w:rPr>
      </w:pPr>
      <w:r w:rsidRPr="00E52E3A">
        <w:rPr>
          <w:rFonts w:ascii="Arial" w:hAnsi="Arial" w:cs="Arial"/>
          <w:b/>
          <w:sz w:val="20"/>
          <w:szCs w:val="20"/>
        </w:rPr>
        <w:t>Imprese associate</w:t>
      </w:r>
      <w:r w:rsidR="00E52E3A">
        <w:rPr>
          <w:rFonts w:ascii="Arial" w:hAnsi="Arial" w:cs="Arial"/>
          <w:b/>
          <w:sz w:val="20"/>
          <w:szCs w:val="20"/>
        </w:rPr>
        <w:t xml:space="preserve"> </w:t>
      </w:r>
      <w:r w:rsidR="00E52E3A" w:rsidRPr="00E52E3A">
        <w:rPr>
          <w:rFonts w:ascii="Arial" w:hAnsi="Arial" w:cs="Arial"/>
          <w:i/>
          <w:sz w:val="20"/>
          <w:szCs w:val="20"/>
        </w:rPr>
        <w:t xml:space="preserve">(da compilare in caso l’impresa presenti legami di </w:t>
      </w:r>
      <w:r w:rsidR="00E52E3A">
        <w:rPr>
          <w:rFonts w:ascii="Arial" w:hAnsi="Arial" w:cs="Arial"/>
          <w:i/>
          <w:sz w:val="20"/>
          <w:szCs w:val="20"/>
        </w:rPr>
        <w:t>associazione</w:t>
      </w:r>
      <w:r w:rsidR="00E52E3A" w:rsidRPr="00E52E3A">
        <w:rPr>
          <w:rFonts w:ascii="Arial" w:hAnsi="Arial" w:cs="Arial"/>
          <w:i/>
          <w:sz w:val="20"/>
          <w:szCs w:val="20"/>
        </w:rPr>
        <w:t>)</w:t>
      </w:r>
    </w:p>
    <w:p w14:paraId="487CCE1B" w14:textId="0BC3CC42" w:rsidR="002B1345" w:rsidRPr="00E52E3A" w:rsidRDefault="00E52E3A" w:rsidP="002B1345">
      <w:pPr>
        <w:spacing w:after="120"/>
        <w:rPr>
          <w:rFonts w:ascii="Arial" w:hAnsi="Arial" w:cs="Arial"/>
          <w:b/>
          <w:sz w:val="16"/>
          <w:szCs w:val="20"/>
        </w:rPr>
      </w:pPr>
      <w:r w:rsidRPr="00E52E3A">
        <w:rPr>
          <w:rFonts w:ascii="Arial" w:hAnsi="Arial" w:cs="Arial"/>
          <w:sz w:val="16"/>
          <w:szCs w:val="20"/>
        </w:rPr>
        <w:t>P</w:t>
      </w:r>
      <w:r w:rsidR="002B1345" w:rsidRPr="00E52E3A">
        <w:rPr>
          <w:rFonts w:ascii="Arial" w:hAnsi="Arial" w:cs="Arial"/>
          <w:sz w:val="16"/>
          <w:szCs w:val="20"/>
        </w:rPr>
        <w:t xml:space="preserve">eriodo di riferimento = ultimo esercizio contabile chiuso ed approvato precedente alla data di </w:t>
      </w:r>
      <w:r w:rsidR="001D28CD" w:rsidRPr="00E52E3A">
        <w:rPr>
          <w:rFonts w:ascii="Arial" w:hAnsi="Arial" w:cs="Arial"/>
          <w:sz w:val="16"/>
          <w:szCs w:val="20"/>
        </w:rPr>
        <w:t>adesione al progetto</w:t>
      </w:r>
    </w:p>
    <w:tbl>
      <w:tblPr>
        <w:tblW w:w="9977" w:type="dxa"/>
        <w:tblLayout w:type="fixed"/>
        <w:tblLook w:val="04A0" w:firstRow="1" w:lastRow="0" w:firstColumn="1" w:lastColumn="0" w:noHBand="0" w:noVBand="1"/>
      </w:tblPr>
      <w:tblGrid>
        <w:gridCol w:w="3681"/>
        <w:gridCol w:w="1620"/>
        <w:gridCol w:w="1557"/>
        <w:gridCol w:w="1277"/>
        <w:gridCol w:w="1842"/>
      </w:tblGrid>
      <w:tr w:rsidR="00D3143B" w:rsidRPr="00D83AC6" w14:paraId="168D0D8D" w14:textId="77777777" w:rsidTr="00D3143B">
        <w:trPr>
          <w:trHeight w:hRule="exact" w:val="56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BAF0E" w14:textId="77777777" w:rsidR="00D3143B" w:rsidRPr="00D83AC6" w:rsidRDefault="00FB5D0D" w:rsidP="00C2107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AC6"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  <w:r w:rsidR="00D3143B" w:rsidRPr="00D83AC6">
              <w:rPr>
                <w:rFonts w:ascii="Arial" w:hAnsi="Arial" w:cs="Arial"/>
                <w:b/>
                <w:sz w:val="20"/>
                <w:szCs w:val="20"/>
              </w:rPr>
              <w:t>, CF e P.IVA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B6B4" w14:textId="77777777" w:rsidR="00D3143B" w:rsidRPr="00D83AC6" w:rsidRDefault="00D3143B" w:rsidP="00C2107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AC6">
              <w:rPr>
                <w:rFonts w:ascii="Arial" w:hAnsi="Arial" w:cs="Arial"/>
                <w:b/>
                <w:sz w:val="20"/>
                <w:szCs w:val="20"/>
              </w:rPr>
              <w:t>Percentuale di partecipazione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8F2BA" w14:textId="77777777" w:rsidR="00D3143B" w:rsidRPr="00D83AC6" w:rsidRDefault="00D3143B" w:rsidP="00C2107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AC6">
              <w:rPr>
                <w:rFonts w:ascii="Arial" w:hAnsi="Arial" w:cs="Arial"/>
                <w:b/>
                <w:sz w:val="20"/>
                <w:szCs w:val="20"/>
              </w:rPr>
              <w:t>Occupati (ULA)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4B386" w14:textId="77777777" w:rsidR="00D3143B" w:rsidRPr="00D83AC6" w:rsidRDefault="00D3143B" w:rsidP="00C2107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AC6">
              <w:rPr>
                <w:rFonts w:ascii="Arial" w:hAnsi="Arial" w:cs="Arial"/>
                <w:b/>
                <w:sz w:val="20"/>
                <w:szCs w:val="20"/>
              </w:rPr>
              <w:t>Fatturato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7C929" w14:textId="77777777" w:rsidR="00D3143B" w:rsidRPr="00D83AC6" w:rsidRDefault="00D3143B" w:rsidP="00C210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AC6">
              <w:rPr>
                <w:rFonts w:ascii="Arial" w:hAnsi="Arial" w:cs="Arial"/>
                <w:b/>
                <w:sz w:val="20"/>
                <w:szCs w:val="20"/>
              </w:rPr>
              <w:t>Totale di bilancio</w:t>
            </w:r>
          </w:p>
        </w:tc>
      </w:tr>
      <w:tr w:rsidR="00D3143B" w:rsidRPr="001B426E" w14:paraId="2EEB79D7" w14:textId="77777777" w:rsidTr="00D3143B">
        <w:trPr>
          <w:trHeight w:hRule="exact" w:val="3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A407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772A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38D7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3486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B6CC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143B" w:rsidRPr="001B426E" w14:paraId="11BA8FC5" w14:textId="77777777" w:rsidTr="00D3143B">
        <w:trPr>
          <w:trHeight w:hRule="exact" w:val="2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FCC2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552D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69C1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D2C1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EE15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143B" w:rsidRPr="001B426E" w14:paraId="6011FCFD" w14:textId="77777777" w:rsidTr="00D3143B">
        <w:trPr>
          <w:trHeight w:hRule="exact" w:val="28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4106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4F76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11E6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6896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3FFF" w14:textId="77777777" w:rsidR="00D3143B" w:rsidRPr="001B426E" w:rsidRDefault="00D3143B" w:rsidP="00C2107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D237092" w14:textId="77777777" w:rsidR="002B1345" w:rsidRPr="001B426E" w:rsidRDefault="002B1345" w:rsidP="002B1345">
      <w:pPr>
        <w:spacing w:after="120"/>
        <w:rPr>
          <w:rFonts w:ascii="Calibri" w:hAnsi="Calibri" w:cs="Arial"/>
          <w:sz w:val="20"/>
          <w:szCs w:val="20"/>
        </w:rPr>
      </w:pPr>
    </w:p>
    <w:p w14:paraId="142CAA67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D83AC6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DEFINIZIONE DI IMPRESA AUTONOMA ASSOCIATA O COLLEGATA</w:t>
      </w:r>
    </w:p>
    <w:p w14:paraId="1091FB9A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b/>
          <w:bCs/>
          <w:color w:val="333333"/>
          <w:sz w:val="18"/>
          <w:szCs w:val="20"/>
          <w:lang w:eastAsia="it-IT"/>
        </w:rPr>
        <w:t xml:space="preserve">1. </w:t>
      </w: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Ai fini del presente bando, le imprese sono considerate autonome, associate o collegate secondo quanto riportato rispettivamente ai successivi commi 2, 3 e 4.</w:t>
      </w:r>
    </w:p>
    <w:p w14:paraId="4B6DEFAD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b/>
          <w:bCs/>
          <w:color w:val="333333"/>
          <w:sz w:val="18"/>
          <w:szCs w:val="20"/>
          <w:lang w:eastAsia="it-IT"/>
        </w:rPr>
        <w:t xml:space="preserve">2. </w:t>
      </w: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Sono considerate autonome le imprese che non sono associate ne collegate ai sensi dei successivi commi 3 e 5.</w:t>
      </w:r>
    </w:p>
    <w:p w14:paraId="5390AA8B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b/>
          <w:bCs/>
          <w:color w:val="333333"/>
          <w:sz w:val="18"/>
          <w:szCs w:val="20"/>
          <w:lang w:eastAsia="it-IT"/>
        </w:rPr>
        <w:t xml:space="preserve">3. </w:t>
      </w: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 xml:space="preserve">Sono considerate </w:t>
      </w:r>
      <w:r w:rsidRPr="00D83AC6">
        <w:rPr>
          <w:rFonts w:ascii="Arial" w:hAnsi="Arial" w:cs="Arial"/>
          <w:b/>
          <w:color w:val="000000"/>
          <w:sz w:val="18"/>
          <w:szCs w:val="20"/>
          <w:lang w:eastAsia="it-IT"/>
        </w:rPr>
        <w:t>associate</w:t>
      </w: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 xml:space="preserve"> le imprese, non identificabili come imprese collegate ai sensi del successivo comma 5, tra le quali esiste la seguente relazione: un'impresa detiene, da sola oppure insieme ad una o più imprese collegate, il 25% o più del capitale o dei diritti di voto di un'altra impresa. </w:t>
      </w:r>
    </w:p>
    <w:p w14:paraId="6FEB8982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La quota del 25% può essere raggiunta o superata senza determinare la qualifica di associate qualora siano presenti le categorie di investitori di seguito elencate, a condizione che gli stessi investitori non siano individualmente o congiuntamente collegati all'impresa richiedente:</w:t>
      </w:r>
    </w:p>
    <w:p w14:paraId="3A073976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a) società pubbliche di partecipazione, società di capitale di rischio, persone fisiche o gruppi di persone fisiche esercitanti regolare attività di investimento in capitale di rischio che investono fondi propri in imprese non quotate a condizione che il totale investito da tali persone o gruppi di persone in una stessa impresa non superi 1.250.000 euro;</w:t>
      </w:r>
    </w:p>
    <w:p w14:paraId="423439CF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b) università o centri di ricerca pubblici e privati senza scopo di lucro;</w:t>
      </w:r>
    </w:p>
    <w:p w14:paraId="689AA126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c) investitori istituzionali, compresi i fondi di sviluppo regionale;</w:t>
      </w:r>
    </w:p>
    <w:p w14:paraId="0F251EAD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d) enti pubblici locali, aventi un bilancio annuale inferiore a 10 milioni di euro e meno di 5.000 abitanti.</w:t>
      </w:r>
    </w:p>
    <w:p w14:paraId="1E168D98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b/>
          <w:bCs/>
          <w:color w:val="333333"/>
          <w:sz w:val="18"/>
          <w:szCs w:val="20"/>
          <w:lang w:eastAsia="it-IT"/>
        </w:rPr>
        <w:t xml:space="preserve">4. </w:t>
      </w: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 xml:space="preserve">Sono considerate </w:t>
      </w:r>
      <w:r w:rsidRPr="00D83AC6">
        <w:rPr>
          <w:rFonts w:ascii="Arial" w:hAnsi="Arial" w:cs="Arial"/>
          <w:b/>
          <w:color w:val="000000"/>
          <w:sz w:val="18"/>
          <w:szCs w:val="20"/>
          <w:lang w:eastAsia="it-IT"/>
        </w:rPr>
        <w:t>collegate</w:t>
      </w: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 xml:space="preserve"> le imprese fra le quali esiste una delle seguenti relazioni:</w:t>
      </w:r>
    </w:p>
    <w:p w14:paraId="6242C347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a) l'impresa in cui un'altra impresa dispone della maggioranza dei voti esercitabili nell'assemblea ordinaria;</w:t>
      </w:r>
    </w:p>
    <w:p w14:paraId="364A6A70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b) l'impresa in cui un'altra impresa dispone di voti sufficienti per esercitare un'influenza dominante nell'assemblea ordinaria;</w:t>
      </w:r>
    </w:p>
    <w:p w14:paraId="5FE216E3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c) l'impresa su cui un'altra impresa ha il diritto, in virtù di un contratto o di una clausola statutaria, di esercitare un'influenza dominante, quando la legge applicabile consenta tali contratti o clausole;</w:t>
      </w:r>
    </w:p>
    <w:p w14:paraId="7F94F840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d) le imprese in cui un'altra, in base ad accordi con altri soci, controlla da sola la maggioranza dei diritti di voto.</w:t>
      </w:r>
    </w:p>
    <w:p w14:paraId="11049DC6" w14:textId="77777777" w:rsidR="00D83AC6" w:rsidRPr="00D83AC6" w:rsidRDefault="00D83AC6" w:rsidP="00D83AC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D83AC6">
        <w:rPr>
          <w:rFonts w:ascii="Arial" w:hAnsi="Arial" w:cs="Arial"/>
          <w:b/>
          <w:bCs/>
          <w:color w:val="333333"/>
          <w:sz w:val="18"/>
          <w:szCs w:val="20"/>
          <w:lang w:eastAsia="it-IT"/>
        </w:rPr>
        <w:t xml:space="preserve">5. </w:t>
      </w:r>
      <w:r w:rsidRPr="00D83AC6">
        <w:rPr>
          <w:rFonts w:ascii="Arial" w:hAnsi="Arial" w:cs="Arial"/>
          <w:color w:val="000000"/>
          <w:sz w:val="18"/>
          <w:szCs w:val="20"/>
          <w:lang w:eastAsia="it-IT"/>
        </w:rPr>
        <w:t>La verifica dell'esistenza di imprese associate e/o collegate all'impresa richiedente è effettuata con riferimento alla data di sottoscrizione della domanda di agevolazione sulla base dei dati in possesso della società (ad esempio libro soci), a tale data, e delle risultanze del registro delle imprese</w:t>
      </w:r>
      <w:r w:rsidRPr="00D83AC6"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14:paraId="3902B194" w14:textId="77777777" w:rsidR="00E52E3A" w:rsidRPr="0027523E" w:rsidRDefault="00E52E3A" w:rsidP="002B1345">
      <w:pPr>
        <w:numPr>
          <w:ilvl w:val="1"/>
          <w:numId w:val="0"/>
        </w:numPr>
        <w:spacing w:after="12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0CB39E42" w14:textId="3DE38506" w:rsidR="00D73B69" w:rsidRPr="0027523E" w:rsidRDefault="00D73B69" w:rsidP="00D73B69">
      <w:pPr>
        <w:widowControl w:val="0"/>
        <w:spacing w:after="12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27523E">
        <w:rPr>
          <w:rFonts w:ascii="Arial" w:hAnsi="Arial" w:cs="Arial"/>
          <w:b/>
          <w:sz w:val="20"/>
          <w:szCs w:val="20"/>
          <w:lang w:eastAsia="it-IT"/>
        </w:rPr>
        <w:t>DICHIARA INOLTRE</w:t>
      </w:r>
    </w:p>
    <w:p w14:paraId="7B66DE27" w14:textId="39805491" w:rsidR="00D83AC6" w:rsidRPr="0027523E" w:rsidRDefault="00D83AC6" w:rsidP="00310C45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it-IT"/>
        </w:rPr>
      </w:pPr>
      <w:r w:rsidRPr="0027523E">
        <w:rPr>
          <w:rFonts w:ascii="Arial" w:hAnsi="Arial" w:cs="Arial"/>
          <w:sz w:val="20"/>
          <w:szCs w:val="20"/>
          <w:lang w:eastAsia="it-IT"/>
        </w:rPr>
        <w:t>che l’impresa, congiuntamente con altre imprese ad essa eventualmente collegate a monte e a valle</w:t>
      </w:r>
      <w:r w:rsidRPr="0027523E">
        <w:rPr>
          <w:rFonts w:ascii="Arial" w:hAnsi="Arial" w:cs="Arial"/>
          <w:sz w:val="20"/>
          <w:szCs w:val="20"/>
        </w:rPr>
        <w:t xml:space="preserve"> nell’ambito del concetto di “impresa unica”, ai sensi dell’articolo 2 comma 2 del Regolamento UE 1407/2013 e tenuto conto di quanto previsto dall’art.3 comma 8 del medesimo Regolamento, nell’attuale esercizio finanziario nonché nei due esercizi finanziari precedenti:</w:t>
      </w:r>
    </w:p>
    <w:p w14:paraId="61CAF7FB" w14:textId="6B132E53" w:rsidR="00D73B69" w:rsidRPr="001D696C" w:rsidRDefault="001D696C" w:rsidP="001D696C">
      <w:pPr>
        <w:widowControl w:val="0"/>
        <w:tabs>
          <w:tab w:val="left" w:pos="284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1D696C">
        <w:rPr>
          <w:rFonts w:ascii="Arial" w:hAnsi="Arial" w:cs="Arial"/>
          <w:sz w:val="20"/>
          <w:szCs w:val="20"/>
          <w:lang w:eastAsia="it-IT"/>
        </w:rPr>
        <w:lastRenderedPageBreak/>
        <w:tab/>
      </w:r>
      <w:r w:rsidR="00D73B69" w:rsidRPr="001D696C">
        <w:rPr>
          <w:rFonts w:ascii="Arial" w:hAnsi="Arial" w:cs="Arial"/>
          <w:sz w:val="20"/>
          <w:szCs w:val="20"/>
          <w:lang w:eastAsia="it-IT"/>
        </w:rPr>
        <w:t>(</w:t>
      </w:r>
      <w:r w:rsidR="00D73B69" w:rsidRPr="001D696C">
        <w:rPr>
          <w:rFonts w:ascii="Arial" w:hAnsi="Arial" w:cs="Arial"/>
          <w:i/>
          <w:sz w:val="20"/>
          <w:szCs w:val="20"/>
          <w:lang w:eastAsia="it-IT"/>
        </w:rPr>
        <w:t>barrare solo la casella relativa all’ipotesi che ricorre)</w:t>
      </w:r>
    </w:p>
    <w:p w14:paraId="42984641" w14:textId="77777777" w:rsidR="00D73B69" w:rsidRPr="001D696C" w:rsidRDefault="00D73B69" w:rsidP="00D73B69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  <w:lang w:eastAsia="it-IT"/>
        </w:rPr>
      </w:pPr>
      <w:r w:rsidRPr="001D696C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96C">
        <w:rPr>
          <w:rFonts w:ascii="Arial" w:hAnsi="Arial" w:cs="Arial"/>
          <w:sz w:val="20"/>
          <w:szCs w:val="20"/>
        </w:rPr>
        <w:instrText xml:space="preserve"> FORMCHECKBOX </w:instrText>
      </w:r>
      <w:r w:rsidR="00D27111">
        <w:rPr>
          <w:rFonts w:ascii="Arial" w:hAnsi="Arial" w:cs="Arial"/>
          <w:sz w:val="20"/>
          <w:szCs w:val="20"/>
        </w:rPr>
      </w:r>
      <w:r w:rsidR="00D27111">
        <w:rPr>
          <w:rFonts w:ascii="Arial" w:hAnsi="Arial" w:cs="Arial"/>
          <w:sz w:val="20"/>
          <w:szCs w:val="20"/>
        </w:rPr>
        <w:fldChar w:fldCharType="separate"/>
      </w:r>
      <w:r w:rsidRPr="001D696C">
        <w:rPr>
          <w:rFonts w:ascii="Arial" w:hAnsi="Arial" w:cs="Arial"/>
          <w:sz w:val="20"/>
          <w:szCs w:val="20"/>
        </w:rPr>
        <w:fldChar w:fldCharType="end"/>
      </w:r>
      <w:r w:rsidRPr="001D696C">
        <w:rPr>
          <w:rFonts w:ascii="Arial" w:hAnsi="Arial" w:cs="Arial"/>
          <w:sz w:val="20"/>
          <w:szCs w:val="20"/>
        </w:rPr>
        <w:t xml:space="preserve"> </w:t>
      </w:r>
      <w:r w:rsidRPr="001D696C">
        <w:rPr>
          <w:rFonts w:ascii="Arial" w:hAnsi="Arial" w:cs="Arial"/>
          <w:sz w:val="20"/>
          <w:szCs w:val="20"/>
          <w:lang w:eastAsia="it-IT"/>
        </w:rPr>
        <w:t>non ha ricevuto altri aiuti di Stato o contributi concessi a titolo di de minimis;</w:t>
      </w:r>
    </w:p>
    <w:p w14:paraId="66CBFEEE" w14:textId="77777777" w:rsidR="00D73B69" w:rsidRPr="001D696C" w:rsidRDefault="00D73B69" w:rsidP="00D73B69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  <w:lang w:eastAsia="it-IT"/>
        </w:rPr>
      </w:pPr>
      <w:r w:rsidRPr="001D696C">
        <w:rPr>
          <w:rFonts w:ascii="Arial" w:hAnsi="Arial" w:cs="Arial"/>
          <w:sz w:val="20"/>
          <w:szCs w:val="20"/>
          <w:lang w:eastAsia="it-IT"/>
        </w:rPr>
        <w:t>oppure</w:t>
      </w:r>
    </w:p>
    <w:p w14:paraId="3AFFF010" w14:textId="77777777" w:rsidR="00D73B69" w:rsidRPr="001D696C" w:rsidRDefault="00D73B69" w:rsidP="00D73B69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  <w:lang w:eastAsia="it-IT"/>
        </w:rPr>
      </w:pPr>
      <w:r w:rsidRPr="001D696C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96C">
        <w:rPr>
          <w:rFonts w:ascii="Arial" w:hAnsi="Arial" w:cs="Arial"/>
          <w:sz w:val="20"/>
          <w:szCs w:val="20"/>
        </w:rPr>
        <w:instrText xml:space="preserve"> FORMCHECKBOX </w:instrText>
      </w:r>
      <w:r w:rsidR="00D27111">
        <w:rPr>
          <w:rFonts w:ascii="Arial" w:hAnsi="Arial" w:cs="Arial"/>
          <w:sz w:val="20"/>
          <w:szCs w:val="20"/>
        </w:rPr>
      </w:r>
      <w:r w:rsidR="00D27111">
        <w:rPr>
          <w:rFonts w:ascii="Arial" w:hAnsi="Arial" w:cs="Arial"/>
          <w:sz w:val="20"/>
          <w:szCs w:val="20"/>
        </w:rPr>
        <w:fldChar w:fldCharType="separate"/>
      </w:r>
      <w:r w:rsidRPr="001D696C">
        <w:rPr>
          <w:rFonts w:ascii="Arial" w:hAnsi="Arial" w:cs="Arial"/>
          <w:sz w:val="20"/>
          <w:szCs w:val="20"/>
        </w:rPr>
        <w:fldChar w:fldCharType="end"/>
      </w:r>
      <w:r w:rsidRPr="001D696C">
        <w:rPr>
          <w:rFonts w:ascii="Arial" w:hAnsi="Arial" w:cs="Arial"/>
          <w:sz w:val="20"/>
          <w:szCs w:val="20"/>
        </w:rPr>
        <w:t xml:space="preserve"> </w:t>
      </w:r>
      <w:r w:rsidRPr="001D696C">
        <w:rPr>
          <w:rFonts w:ascii="Arial" w:hAnsi="Arial" w:cs="Arial"/>
          <w:sz w:val="20"/>
          <w:szCs w:val="20"/>
          <w:lang w:eastAsia="it-IT"/>
        </w:rPr>
        <w:t>ha beneficiato dei seguenti aiuti di Stato o contributi concessi a titolo di de minimis:</w:t>
      </w:r>
    </w:p>
    <w:p w14:paraId="07A97C78" w14:textId="77777777" w:rsidR="00D73B69" w:rsidRDefault="00D73B69" w:rsidP="00D73B69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Calibri" w:hAnsi="Calibri" w:cs="Arial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334"/>
        <w:gridCol w:w="2346"/>
        <w:gridCol w:w="2332"/>
        <w:gridCol w:w="2332"/>
      </w:tblGrid>
      <w:tr w:rsidR="00D73B69" w:rsidRPr="001D696C" w14:paraId="0A07A79D" w14:textId="77777777" w:rsidTr="006D306F">
        <w:tc>
          <w:tcPr>
            <w:tcW w:w="2407" w:type="dxa"/>
          </w:tcPr>
          <w:p w14:paraId="0C18B53B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D696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Legge di riferimento</w:t>
            </w:r>
          </w:p>
        </w:tc>
        <w:tc>
          <w:tcPr>
            <w:tcW w:w="2407" w:type="dxa"/>
          </w:tcPr>
          <w:p w14:paraId="2AED3D4D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D696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Data di concessione del contributo</w:t>
            </w:r>
          </w:p>
        </w:tc>
        <w:tc>
          <w:tcPr>
            <w:tcW w:w="2407" w:type="dxa"/>
          </w:tcPr>
          <w:p w14:paraId="6A557488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D696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Ente pubblico che ha concesso il contributo</w:t>
            </w:r>
          </w:p>
        </w:tc>
        <w:tc>
          <w:tcPr>
            <w:tcW w:w="2407" w:type="dxa"/>
          </w:tcPr>
          <w:p w14:paraId="6B648322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D696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Importo del contributo</w:t>
            </w:r>
          </w:p>
        </w:tc>
      </w:tr>
      <w:tr w:rsidR="00D73B69" w:rsidRPr="001D696C" w14:paraId="3835C6B3" w14:textId="77777777" w:rsidTr="006D306F">
        <w:tc>
          <w:tcPr>
            <w:tcW w:w="2407" w:type="dxa"/>
          </w:tcPr>
          <w:p w14:paraId="62B5FA0A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7A4640D3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7431CDC5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35AFE6CB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73B69" w:rsidRPr="001D696C" w14:paraId="33448343" w14:textId="77777777" w:rsidTr="006D306F">
        <w:tc>
          <w:tcPr>
            <w:tcW w:w="2407" w:type="dxa"/>
          </w:tcPr>
          <w:p w14:paraId="0214896A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68E84673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31E3AAA8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0616C9B3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73B69" w:rsidRPr="001D696C" w14:paraId="210117BA" w14:textId="77777777" w:rsidTr="006D306F">
        <w:tc>
          <w:tcPr>
            <w:tcW w:w="2407" w:type="dxa"/>
          </w:tcPr>
          <w:p w14:paraId="666C73C2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69A1D22F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000946D2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7EEE8F6C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41F7F4A4" w14:textId="77777777" w:rsidR="00D73B69" w:rsidRDefault="00D73B69" w:rsidP="00D73B69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Calibri" w:hAnsi="Calibri" w:cs="Arial"/>
          <w:sz w:val="20"/>
          <w:szCs w:val="20"/>
          <w:lang w:eastAsia="it-IT"/>
        </w:rPr>
      </w:pPr>
    </w:p>
    <w:p w14:paraId="607108A6" w14:textId="77777777" w:rsidR="00D73B69" w:rsidRPr="001D696C" w:rsidRDefault="00D73B69" w:rsidP="00310C45">
      <w:pPr>
        <w:widowControl w:val="0"/>
        <w:numPr>
          <w:ilvl w:val="0"/>
          <w:numId w:val="36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it-IT"/>
        </w:rPr>
      </w:pPr>
      <w:r w:rsidRPr="001D696C">
        <w:rPr>
          <w:rFonts w:ascii="Arial" w:hAnsi="Arial" w:cs="Arial"/>
          <w:sz w:val="20"/>
          <w:szCs w:val="20"/>
          <w:lang w:eastAsia="it-IT"/>
        </w:rPr>
        <w:t>che l’impresa, in data antecedente a quella di adesione al progetto (</w:t>
      </w:r>
      <w:r w:rsidRPr="001D696C">
        <w:rPr>
          <w:rFonts w:ascii="Arial" w:hAnsi="Arial" w:cs="Arial"/>
          <w:i/>
          <w:sz w:val="20"/>
          <w:szCs w:val="20"/>
          <w:lang w:eastAsia="it-IT"/>
        </w:rPr>
        <w:t>barrare solo la casella relativa all’ipotesi che ricorre)</w:t>
      </w:r>
    </w:p>
    <w:p w14:paraId="6B65B6AC" w14:textId="77777777" w:rsidR="00D73B69" w:rsidRPr="001D696C" w:rsidRDefault="00D73B69" w:rsidP="00D73B69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  <w:lang w:eastAsia="it-IT"/>
        </w:rPr>
      </w:pPr>
      <w:r w:rsidRPr="001D696C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96C">
        <w:rPr>
          <w:rFonts w:ascii="Arial" w:hAnsi="Arial" w:cs="Arial"/>
          <w:sz w:val="20"/>
          <w:szCs w:val="20"/>
        </w:rPr>
        <w:instrText xml:space="preserve"> FORMCHECKBOX </w:instrText>
      </w:r>
      <w:r w:rsidR="00D27111">
        <w:rPr>
          <w:rFonts w:ascii="Arial" w:hAnsi="Arial" w:cs="Arial"/>
          <w:sz w:val="20"/>
          <w:szCs w:val="20"/>
        </w:rPr>
      </w:r>
      <w:r w:rsidR="00D27111">
        <w:rPr>
          <w:rFonts w:ascii="Arial" w:hAnsi="Arial" w:cs="Arial"/>
          <w:sz w:val="20"/>
          <w:szCs w:val="20"/>
        </w:rPr>
        <w:fldChar w:fldCharType="separate"/>
      </w:r>
      <w:r w:rsidRPr="001D696C">
        <w:rPr>
          <w:rFonts w:ascii="Arial" w:hAnsi="Arial" w:cs="Arial"/>
          <w:sz w:val="20"/>
          <w:szCs w:val="20"/>
        </w:rPr>
        <w:fldChar w:fldCharType="end"/>
      </w:r>
      <w:r w:rsidRPr="001D696C">
        <w:rPr>
          <w:rFonts w:ascii="Arial" w:hAnsi="Arial" w:cs="Arial"/>
          <w:sz w:val="20"/>
          <w:szCs w:val="20"/>
        </w:rPr>
        <w:t xml:space="preserve"> </w:t>
      </w:r>
      <w:r w:rsidRPr="001D696C">
        <w:rPr>
          <w:rFonts w:ascii="Arial" w:hAnsi="Arial" w:cs="Arial"/>
          <w:sz w:val="20"/>
          <w:szCs w:val="20"/>
          <w:lang w:eastAsia="it-IT"/>
        </w:rPr>
        <w:t>non ha richiesto ulteriori aiuti di Stato o contributi concessi a titolo di de minimis;</w:t>
      </w:r>
    </w:p>
    <w:p w14:paraId="381DD3AE" w14:textId="77777777" w:rsidR="00D73B69" w:rsidRPr="001D696C" w:rsidRDefault="00D73B69" w:rsidP="00D73B69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  <w:lang w:eastAsia="it-IT"/>
        </w:rPr>
      </w:pPr>
      <w:r w:rsidRPr="001D696C">
        <w:rPr>
          <w:rFonts w:ascii="Arial" w:hAnsi="Arial" w:cs="Arial"/>
          <w:sz w:val="20"/>
          <w:szCs w:val="20"/>
          <w:lang w:eastAsia="it-IT"/>
        </w:rPr>
        <w:t>oppure</w:t>
      </w:r>
    </w:p>
    <w:p w14:paraId="6B4E82F7" w14:textId="77777777" w:rsidR="00D73B69" w:rsidRPr="001D696C" w:rsidRDefault="00D73B69" w:rsidP="00D73B69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  <w:lang w:eastAsia="it-IT"/>
        </w:rPr>
      </w:pPr>
      <w:r w:rsidRPr="001D696C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96C">
        <w:rPr>
          <w:rFonts w:ascii="Arial" w:hAnsi="Arial" w:cs="Arial"/>
          <w:sz w:val="20"/>
          <w:szCs w:val="20"/>
        </w:rPr>
        <w:instrText xml:space="preserve"> FORMCHECKBOX </w:instrText>
      </w:r>
      <w:r w:rsidR="00D27111">
        <w:rPr>
          <w:rFonts w:ascii="Arial" w:hAnsi="Arial" w:cs="Arial"/>
          <w:sz w:val="20"/>
          <w:szCs w:val="20"/>
        </w:rPr>
      </w:r>
      <w:r w:rsidR="00D27111">
        <w:rPr>
          <w:rFonts w:ascii="Arial" w:hAnsi="Arial" w:cs="Arial"/>
          <w:sz w:val="20"/>
          <w:szCs w:val="20"/>
        </w:rPr>
        <w:fldChar w:fldCharType="separate"/>
      </w:r>
      <w:r w:rsidRPr="001D696C">
        <w:rPr>
          <w:rFonts w:ascii="Arial" w:hAnsi="Arial" w:cs="Arial"/>
          <w:sz w:val="20"/>
          <w:szCs w:val="20"/>
        </w:rPr>
        <w:fldChar w:fldCharType="end"/>
      </w:r>
      <w:r w:rsidRPr="001D696C">
        <w:rPr>
          <w:rFonts w:ascii="Arial" w:hAnsi="Arial" w:cs="Arial"/>
          <w:sz w:val="20"/>
          <w:szCs w:val="20"/>
        </w:rPr>
        <w:t xml:space="preserve"> ha richiesto </w:t>
      </w:r>
      <w:r w:rsidRPr="001D696C">
        <w:rPr>
          <w:rFonts w:ascii="Arial" w:hAnsi="Arial" w:cs="Arial"/>
          <w:sz w:val="20"/>
          <w:szCs w:val="20"/>
          <w:lang w:eastAsia="it-IT"/>
        </w:rPr>
        <w:t>i seguenti aiuti di Stato o contributi concessi a titolo di de minimis:</w:t>
      </w:r>
    </w:p>
    <w:p w14:paraId="3E0325E2" w14:textId="77777777" w:rsidR="00D73B69" w:rsidRPr="001D696C" w:rsidRDefault="00D73B69" w:rsidP="00D73B69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339"/>
        <w:gridCol w:w="2335"/>
        <w:gridCol w:w="2335"/>
        <w:gridCol w:w="2335"/>
      </w:tblGrid>
      <w:tr w:rsidR="00D73B69" w:rsidRPr="001D696C" w14:paraId="3451990A" w14:textId="77777777" w:rsidTr="006D306F">
        <w:tc>
          <w:tcPr>
            <w:tcW w:w="2407" w:type="dxa"/>
          </w:tcPr>
          <w:p w14:paraId="19D1152A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D696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Legge di riferimento</w:t>
            </w:r>
          </w:p>
        </w:tc>
        <w:tc>
          <w:tcPr>
            <w:tcW w:w="2407" w:type="dxa"/>
          </w:tcPr>
          <w:p w14:paraId="0525995E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D696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Data di richiesta del contributo</w:t>
            </w:r>
          </w:p>
        </w:tc>
        <w:tc>
          <w:tcPr>
            <w:tcW w:w="2407" w:type="dxa"/>
          </w:tcPr>
          <w:p w14:paraId="0E796BF7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D696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Ente pubblico che ha concesso il contributo</w:t>
            </w:r>
          </w:p>
        </w:tc>
        <w:tc>
          <w:tcPr>
            <w:tcW w:w="2407" w:type="dxa"/>
          </w:tcPr>
          <w:p w14:paraId="632F9AC6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D696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Importo del contributo</w:t>
            </w:r>
          </w:p>
        </w:tc>
      </w:tr>
      <w:tr w:rsidR="00D73B69" w:rsidRPr="001D696C" w14:paraId="1EFE8CD8" w14:textId="77777777" w:rsidTr="006D306F">
        <w:tc>
          <w:tcPr>
            <w:tcW w:w="2407" w:type="dxa"/>
          </w:tcPr>
          <w:p w14:paraId="3968D8D1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0652AF02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2D10947A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701CE15C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73B69" w:rsidRPr="001D696C" w14:paraId="2105771B" w14:textId="77777777" w:rsidTr="006D306F">
        <w:tc>
          <w:tcPr>
            <w:tcW w:w="2407" w:type="dxa"/>
          </w:tcPr>
          <w:p w14:paraId="266E0F37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674A752A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2E7DB156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27090B5B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73B69" w:rsidRPr="001D696C" w14:paraId="792FD6EB" w14:textId="77777777" w:rsidTr="006D306F">
        <w:tc>
          <w:tcPr>
            <w:tcW w:w="2407" w:type="dxa"/>
          </w:tcPr>
          <w:p w14:paraId="69B70080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2C9B2975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57924A1D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223227DC" w14:textId="77777777" w:rsidR="00D73B69" w:rsidRPr="001D696C" w:rsidRDefault="00D73B69" w:rsidP="006D306F">
            <w:pPr>
              <w:widowControl w:val="0"/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0988AC76" w14:textId="5B4CE1F0" w:rsidR="00D73B69" w:rsidRDefault="00D73B69" w:rsidP="004815DE">
      <w:pPr>
        <w:suppressAutoHyphens w:val="0"/>
        <w:rPr>
          <w:rFonts w:ascii="Arial" w:hAnsi="Arial" w:cs="Arial"/>
        </w:rPr>
      </w:pPr>
    </w:p>
    <w:p w14:paraId="2D718A7C" w14:textId="77777777" w:rsidR="001D696C" w:rsidRPr="00E938E1" w:rsidRDefault="001D696C" w:rsidP="00310C45">
      <w:pPr>
        <w:widowControl w:val="0"/>
        <w:numPr>
          <w:ilvl w:val="0"/>
          <w:numId w:val="36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it-IT"/>
        </w:rPr>
      </w:pPr>
      <w:r w:rsidRPr="00E938E1">
        <w:rPr>
          <w:rFonts w:ascii="Arial" w:hAnsi="Arial" w:cs="Arial"/>
          <w:sz w:val="20"/>
          <w:szCs w:val="20"/>
          <w:lang w:eastAsia="it-IT"/>
        </w:rPr>
        <w:t>che l’impresa (</w:t>
      </w:r>
      <w:r w:rsidRPr="00E938E1">
        <w:rPr>
          <w:rFonts w:ascii="Arial" w:hAnsi="Arial" w:cs="Arial"/>
          <w:i/>
          <w:sz w:val="20"/>
          <w:szCs w:val="20"/>
          <w:lang w:eastAsia="it-IT"/>
        </w:rPr>
        <w:t>barrare solo la casella relativa all’ipotesi che ricorre)</w:t>
      </w:r>
    </w:p>
    <w:p w14:paraId="77DA8592" w14:textId="77777777" w:rsidR="001D696C" w:rsidRPr="00F55756" w:rsidRDefault="001D696C" w:rsidP="001D696C">
      <w:pPr>
        <w:pStyle w:val="Paragrafoelenco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F5575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55756">
        <w:rPr>
          <w:rFonts w:ascii="Arial" w:hAnsi="Arial" w:cs="Arial"/>
          <w:sz w:val="20"/>
          <w:szCs w:val="20"/>
        </w:rPr>
        <w:instrText xml:space="preserve"> FORMCHECKBOX </w:instrText>
      </w:r>
      <w:r w:rsidR="00D27111">
        <w:rPr>
          <w:rFonts w:ascii="Arial" w:hAnsi="Arial" w:cs="Arial"/>
          <w:sz w:val="20"/>
          <w:szCs w:val="20"/>
        </w:rPr>
      </w:r>
      <w:r w:rsidR="00D27111">
        <w:rPr>
          <w:rFonts w:ascii="Arial" w:hAnsi="Arial" w:cs="Arial"/>
          <w:sz w:val="20"/>
          <w:szCs w:val="20"/>
        </w:rPr>
        <w:fldChar w:fldCharType="separate"/>
      </w:r>
      <w:r w:rsidRPr="00F55756">
        <w:rPr>
          <w:rFonts w:ascii="Arial" w:hAnsi="Arial" w:cs="Arial"/>
          <w:sz w:val="20"/>
          <w:szCs w:val="20"/>
        </w:rPr>
        <w:fldChar w:fldCharType="end"/>
      </w:r>
      <w:r w:rsidRPr="00F55756">
        <w:rPr>
          <w:rFonts w:ascii="Arial" w:hAnsi="Arial" w:cs="Arial"/>
          <w:sz w:val="20"/>
          <w:szCs w:val="20"/>
        </w:rPr>
        <w:t xml:space="preserve"> non è stata interessata nell’esercizio finanziario in corso o n</w:t>
      </w:r>
      <w:r>
        <w:rPr>
          <w:rFonts w:ascii="Arial" w:hAnsi="Arial" w:cs="Arial"/>
          <w:sz w:val="20"/>
          <w:szCs w:val="20"/>
        </w:rPr>
        <w:t>e</w:t>
      </w:r>
      <w:r w:rsidRPr="00F55756">
        <w:rPr>
          <w:rFonts w:ascii="Arial" w:hAnsi="Arial" w:cs="Arial"/>
          <w:sz w:val="20"/>
          <w:szCs w:val="20"/>
        </w:rPr>
        <w:t>i due esercizi finanziari precedenti da operazioni di fusione o acquisizion</w:t>
      </w:r>
      <w:r>
        <w:rPr>
          <w:rFonts w:ascii="Arial" w:hAnsi="Arial" w:cs="Arial"/>
          <w:sz w:val="20"/>
          <w:szCs w:val="20"/>
        </w:rPr>
        <w:t>e né</w:t>
      </w:r>
      <w:r w:rsidRPr="00F55756">
        <w:rPr>
          <w:rFonts w:ascii="Arial" w:hAnsi="Arial" w:cs="Arial"/>
          <w:sz w:val="20"/>
          <w:szCs w:val="20"/>
        </w:rPr>
        <w:t xml:space="preserve"> ha acquisito la proprietà di rami d’azienda (ai sensi del art.3(8) del Regolamento UE 1407/2013)</w:t>
      </w:r>
      <w:r>
        <w:rPr>
          <w:rFonts w:ascii="Arial" w:hAnsi="Arial" w:cs="Arial"/>
          <w:sz w:val="20"/>
          <w:szCs w:val="20"/>
        </w:rPr>
        <w:t>;</w:t>
      </w:r>
    </w:p>
    <w:p w14:paraId="154330AC" w14:textId="77777777" w:rsidR="001D696C" w:rsidRPr="00F55756" w:rsidRDefault="001D696C" w:rsidP="001D696C">
      <w:pPr>
        <w:pStyle w:val="Paragrafoelenco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F5575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55756">
        <w:rPr>
          <w:rFonts w:ascii="Arial" w:hAnsi="Arial" w:cs="Arial"/>
          <w:sz w:val="20"/>
          <w:szCs w:val="20"/>
        </w:rPr>
        <w:instrText xml:space="preserve"> FORMCHECKBOX </w:instrText>
      </w:r>
      <w:r w:rsidR="00D27111">
        <w:rPr>
          <w:rFonts w:ascii="Arial" w:hAnsi="Arial" w:cs="Arial"/>
          <w:sz w:val="20"/>
          <w:szCs w:val="20"/>
        </w:rPr>
      </w:r>
      <w:r w:rsidR="00D27111">
        <w:rPr>
          <w:rFonts w:ascii="Arial" w:hAnsi="Arial" w:cs="Arial"/>
          <w:sz w:val="20"/>
          <w:szCs w:val="20"/>
        </w:rPr>
        <w:fldChar w:fldCharType="separate"/>
      </w:r>
      <w:r w:rsidRPr="00F55756">
        <w:rPr>
          <w:rFonts w:ascii="Arial" w:hAnsi="Arial" w:cs="Arial"/>
          <w:sz w:val="20"/>
          <w:szCs w:val="20"/>
        </w:rPr>
        <w:fldChar w:fldCharType="end"/>
      </w:r>
      <w:r w:rsidRPr="00F55756">
        <w:rPr>
          <w:rFonts w:ascii="Arial" w:hAnsi="Arial" w:cs="Arial"/>
          <w:sz w:val="20"/>
          <w:szCs w:val="20"/>
        </w:rPr>
        <w:t xml:space="preserve"> non risulta intestataria di aiuti in de minimis, concessi nell’attuale esercizio finanziario nonché nei due esercizi finanziari precedenti, in conseguenza di operazioni di fusione o acquisizione di azienda o dell’acquisizione di aziende o di rami d’azienda intervenuti in detto arco temporale</w:t>
      </w:r>
      <w:r>
        <w:rPr>
          <w:rFonts w:ascii="Arial" w:hAnsi="Arial" w:cs="Arial"/>
          <w:sz w:val="20"/>
          <w:szCs w:val="20"/>
        </w:rPr>
        <w:t>;</w:t>
      </w:r>
    </w:p>
    <w:p w14:paraId="4DAEE90F" w14:textId="77777777" w:rsidR="001D696C" w:rsidRPr="00F55756" w:rsidRDefault="001D696C" w:rsidP="001D696C">
      <w:pPr>
        <w:pStyle w:val="Paragrafoelenco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F5575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55756">
        <w:rPr>
          <w:rFonts w:ascii="Arial" w:hAnsi="Arial" w:cs="Arial"/>
          <w:sz w:val="20"/>
          <w:szCs w:val="20"/>
        </w:rPr>
        <w:instrText xml:space="preserve"> FORMCHECKBOX </w:instrText>
      </w:r>
      <w:r w:rsidR="00D27111">
        <w:rPr>
          <w:rFonts w:ascii="Arial" w:hAnsi="Arial" w:cs="Arial"/>
          <w:sz w:val="20"/>
          <w:szCs w:val="20"/>
        </w:rPr>
      </w:r>
      <w:r w:rsidR="00D27111">
        <w:rPr>
          <w:rFonts w:ascii="Arial" w:hAnsi="Arial" w:cs="Arial"/>
          <w:sz w:val="20"/>
          <w:szCs w:val="20"/>
        </w:rPr>
        <w:fldChar w:fldCharType="separate"/>
      </w:r>
      <w:r w:rsidRPr="00F55756">
        <w:rPr>
          <w:rFonts w:ascii="Arial" w:hAnsi="Arial" w:cs="Arial"/>
          <w:sz w:val="20"/>
          <w:szCs w:val="20"/>
        </w:rPr>
        <w:fldChar w:fldCharType="end"/>
      </w:r>
      <w:r w:rsidRPr="00F55756">
        <w:rPr>
          <w:rFonts w:ascii="Arial" w:hAnsi="Arial" w:cs="Arial"/>
          <w:sz w:val="20"/>
          <w:szCs w:val="20"/>
        </w:rPr>
        <w:t xml:space="preserve"> risulta intestataria dei seguenti de minimis, concessi nell’attuale esercizio finanziario nonché nei due esercizi finanziari precedenti, in ragione di operazioni di fusione o acquisizione di azienda o di ramo d’azienda proprietà di rami d’azienda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907"/>
        <w:gridCol w:w="2262"/>
        <w:gridCol w:w="1619"/>
        <w:gridCol w:w="1657"/>
      </w:tblGrid>
      <w:tr w:rsidR="001D696C" w:rsidRPr="00F55756" w14:paraId="2FD4BF6B" w14:textId="77777777" w:rsidTr="006D306F">
        <w:trPr>
          <w:trHeight w:val="250"/>
        </w:trPr>
        <w:tc>
          <w:tcPr>
            <w:tcW w:w="2183" w:type="dxa"/>
          </w:tcPr>
          <w:p w14:paraId="4A2FD597" w14:textId="77777777" w:rsidR="001D696C" w:rsidRPr="00F55756" w:rsidRDefault="001D696C" w:rsidP="006D3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756">
              <w:rPr>
                <w:rFonts w:ascii="Arial" w:hAnsi="Arial" w:cs="Arial"/>
                <w:b/>
                <w:sz w:val="20"/>
                <w:szCs w:val="20"/>
              </w:rPr>
              <w:t>Denominazione, CF e P.IVA</w:t>
            </w:r>
            <w:r w:rsidRPr="00F557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dell’impresa ante fusione/acquisizione</w:t>
            </w:r>
          </w:p>
        </w:tc>
        <w:tc>
          <w:tcPr>
            <w:tcW w:w="1907" w:type="dxa"/>
            <w:vAlign w:val="center"/>
          </w:tcPr>
          <w:p w14:paraId="2821E656" w14:textId="77777777" w:rsidR="001D696C" w:rsidRPr="00F55756" w:rsidRDefault="001D696C" w:rsidP="006D3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756">
              <w:rPr>
                <w:rFonts w:ascii="Arial" w:hAnsi="Arial" w:cs="Arial"/>
                <w:b/>
                <w:bCs/>
                <w:sz w:val="20"/>
                <w:szCs w:val="20"/>
              </w:rPr>
              <w:t>Ente Erogante</w:t>
            </w:r>
          </w:p>
        </w:tc>
        <w:tc>
          <w:tcPr>
            <w:tcW w:w="2262" w:type="dxa"/>
            <w:vAlign w:val="center"/>
          </w:tcPr>
          <w:p w14:paraId="378E3AF9" w14:textId="77777777" w:rsidR="001D696C" w:rsidRPr="00F55756" w:rsidRDefault="001D696C" w:rsidP="006D3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756">
              <w:rPr>
                <w:rFonts w:ascii="Arial" w:hAnsi="Arial" w:cs="Arial"/>
                <w:b/>
                <w:bCs/>
                <w:sz w:val="20"/>
                <w:szCs w:val="20"/>
              </w:rPr>
              <w:t>Normativa di riferimento</w:t>
            </w:r>
          </w:p>
        </w:tc>
        <w:tc>
          <w:tcPr>
            <w:tcW w:w="1619" w:type="dxa"/>
            <w:vAlign w:val="center"/>
          </w:tcPr>
          <w:p w14:paraId="6679321B" w14:textId="77777777" w:rsidR="001D696C" w:rsidRPr="00F55756" w:rsidRDefault="001D696C" w:rsidP="006D3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756">
              <w:rPr>
                <w:rFonts w:ascii="Arial" w:hAnsi="Arial" w:cs="Arial"/>
                <w:b/>
                <w:bCs/>
                <w:sz w:val="20"/>
                <w:szCs w:val="20"/>
              </w:rPr>
              <w:t>Data concessione</w:t>
            </w:r>
          </w:p>
        </w:tc>
        <w:tc>
          <w:tcPr>
            <w:tcW w:w="1657" w:type="dxa"/>
            <w:vAlign w:val="center"/>
          </w:tcPr>
          <w:p w14:paraId="528412DE" w14:textId="5CFC4C55" w:rsidR="001D696C" w:rsidRPr="00F55756" w:rsidRDefault="001D696C" w:rsidP="006D3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756">
              <w:rPr>
                <w:rFonts w:ascii="Arial" w:hAnsi="Arial" w:cs="Arial"/>
                <w:b/>
                <w:bCs/>
                <w:sz w:val="20"/>
                <w:szCs w:val="20"/>
              </w:rPr>
              <w:t>Importo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contributo</w:t>
            </w:r>
          </w:p>
        </w:tc>
      </w:tr>
      <w:tr w:rsidR="001D696C" w:rsidRPr="00F55756" w14:paraId="643BBBB7" w14:textId="77777777" w:rsidTr="001C7E63">
        <w:trPr>
          <w:trHeight w:hRule="exact" w:val="284"/>
        </w:trPr>
        <w:tc>
          <w:tcPr>
            <w:tcW w:w="2183" w:type="dxa"/>
          </w:tcPr>
          <w:p w14:paraId="0FC02D83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5A9EB28F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15350C17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F1D96AA" w14:textId="77777777" w:rsidR="001D696C" w:rsidRPr="00F55756" w:rsidRDefault="001D696C" w:rsidP="006D306F">
            <w:pPr>
              <w:pStyle w:val="Corpodeltesto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1D29B61A" w14:textId="77777777" w:rsidR="001D696C" w:rsidRPr="00F55756" w:rsidRDefault="001D696C" w:rsidP="006D306F">
            <w:pPr>
              <w:pStyle w:val="Corpodeltesto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96C" w:rsidRPr="00F55756" w14:paraId="5813AF2D" w14:textId="77777777" w:rsidTr="001C7E63">
        <w:trPr>
          <w:trHeight w:hRule="exact" w:val="284"/>
        </w:trPr>
        <w:tc>
          <w:tcPr>
            <w:tcW w:w="2183" w:type="dxa"/>
          </w:tcPr>
          <w:p w14:paraId="629D4521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4671E12C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19D83B30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176370FD" w14:textId="77777777" w:rsidR="001D696C" w:rsidRPr="00F55756" w:rsidRDefault="001D696C" w:rsidP="006D306F">
            <w:pPr>
              <w:pStyle w:val="Corpodeltesto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5CF25780" w14:textId="77777777" w:rsidR="001D696C" w:rsidRPr="00F55756" w:rsidRDefault="001D696C" w:rsidP="006D306F">
            <w:pPr>
              <w:pStyle w:val="Corpodeltesto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96C" w:rsidRPr="00F55756" w14:paraId="61764425" w14:textId="77777777" w:rsidTr="001C7E63">
        <w:trPr>
          <w:trHeight w:hRule="exact" w:val="284"/>
        </w:trPr>
        <w:tc>
          <w:tcPr>
            <w:tcW w:w="2183" w:type="dxa"/>
          </w:tcPr>
          <w:p w14:paraId="06343DD9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1D3561E9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23F9E457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44B99607" w14:textId="77777777" w:rsidR="001D696C" w:rsidRPr="00F55756" w:rsidRDefault="001D696C" w:rsidP="006D306F">
            <w:pPr>
              <w:pStyle w:val="Corpodeltesto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1EBD5BC5" w14:textId="77777777" w:rsidR="001D696C" w:rsidRPr="00F55756" w:rsidRDefault="001D696C" w:rsidP="006D306F">
            <w:pPr>
              <w:pStyle w:val="Corpodeltesto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96C" w:rsidRPr="00F55756" w14:paraId="7C68F96F" w14:textId="77777777" w:rsidTr="001C7E63">
        <w:trPr>
          <w:trHeight w:hRule="exact" w:val="284"/>
        </w:trPr>
        <w:tc>
          <w:tcPr>
            <w:tcW w:w="2183" w:type="dxa"/>
          </w:tcPr>
          <w:p w14:paraId="11212665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3FCABA32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5F55F145" w14:textId="77777777" w:rsidR="001D696C" w:rsidRPr="00F55756" w:rsidRDefault="001D696C" w:rsidP="006D306F">
            <w:pPr>
              <w:pStyle w:val="Corpodeltesto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F15CD7D" w14:textId="77777777" w:rsidR="001D696C" w:rsidRPr="00F55756" w:rsidRDefault="001D696C" w:rsidP="006D306F">
            <w:pPr>
              <w:pStyle w:val="Corpodeltesto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0279240F" w14:textId="77777777" w:rsidR="001D696C" w:rsidRPr="00F55756" w:rsidRDefault="001D696C" w:rsidP="006D306F">
            <w:pPr>
              <w:pStyle w:val="Corpodeltesto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61B0C" w14:textId="77777777" w:rsidR="001D696C" w:rsidRDefault="001D696C" w:rsidP="001D696C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2F84A16F" w14:textId="0E31F2B9" w:rsidR="00D73B69" w:rsidRDefault="00D73B69" w:rsidP="004815DE">
      <w:pPr>
        <w:suppressAutoHyphens w:val="0"/>
        <w:rPr>
          <w:rFonts w:ascii="Arial" w:hAnsi="Arial" w:cs="Arial"/>
        </w:rPr>
      </w:pPr>
    </w:p>
    <w:p w14:paraId="2D395D0E" w14:textId="01C9F2F5" w:rsidR="00D73B69" w:rsidRDefault="005F255B" w:rsidP="005F255B">
      <w:pPr>
        <w:suppressAutoHyphens w:val="0"/>
        <w:ind w:left="4962"/>
        <w:rPr>
          <w:rFonts w:ascii="Arial" w:hAnsi="Arial" w:cs="Arial"/>
          <w:i/>
          <w:sz w:val="20"/>
          <w:szCs w:val="20"/>
        </w:rPr>
      </w:pPr>
      <w:r w:rsidRPr="000321AD">
        <w:rPr>
          <w:rFonts w:ascii="Arial" w:hAnsi="Arial" w:cs="Arial"/>
          <w:i/>
          <w:sz w:val="20"/>
          <w:szCs w:val="20"/>
        </w:rPr>
        <w:t>Timbro e firma legale rappresentante</w:t>
      </w:r>
    </w:p>
    <w:p w14:paraId="3B7A43B2" w14:textId="5C83E153" w:rsidR="005F255B" w:rsidRDefault="005F255B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9E44E2" w14:textId="77777777" w:rsidR="005F255B" w:rsidRPr="00FC1F76" w:rsidRDefault="005F255B" w:rsidP="005F255B">
      <w:pPr>
        <w:jc w:val="center"/>
        <w:rPr>
          <w:rFonts w:ascii="Arial" w:hAnsi="Arial" w:cs="Arial"/>
          <w:b/>
          <w:color w:val="548DD4"/>
        </w:rPr>
      </w:pPr>
      <w:r w:rsidRPr="00FC1F76">
        <w:rPr>
          <w:rFonts w:ascii="Arial" w:hAnsi="Arial" w:cs="Arial"/>
          <w:b/>
          <w:color w:val="548DD4"/>
        </w:rPr>
        <w:lastRenderedPageBreak/>
        <w:t>DICHIARAZIONE DE MINIMIS</w:t>
      </w:r>
    </w:p>
    <w:p w14:paraId="2DC54DE5" w14:textId="77777777" w:rsidR="005F255B" w:rsidRPr="00FC1F76" w:rsidRDefault="005F255B" w:rsidP="005F255B">
      <w:pPr>
        <w:jc w:val="center"/>
        <w:rPr>
          <w:rFonts w:ascii="Arial" w:hAnsi="Arial" w:cs="Arial"/>
          <w:b/>
          <w:color w:val="548DD4"/>
        </w:rPr>
      </w:pPr>
      <w:r w:rsidRPr="00FC1F76">
        <w:rPr>
          <w:rFonts w:ascii="Arial" w:hAnsi="Arial" w:cs="Arial"/>
          <w:b/>
          <w:color w:val="548DD4"/>
        </w:rPr>
        <w:t>(ai sensi degli artt. 46 e 47 del D.P.R. 445/2000)</w:t>
      </w:r>
    </w:p>
    <w:p w14:paraId="054A2216" w14:textId="77777777" w:rsidR="005F255B" w:rsidRPr="005F255B" w:rsidRDefault="005F255B" w:rsidP="005F255B">
      <w:pPr>
        <w:spacing w:line="100" w:lineRule="atLeast"/>
        <w:jc w:val="center"/>
        <w:rPr>
          <w:rFonts w:ascii="Arial" w:hAnsi="Arial" w:cs="Arial"/>
          <w:i/>
          <w:sz w:val="20"/>
          <w:szCs w:val="20"/>
        </w:rPr>
      </w:pPr>
      <w:r w:rsidRPr="005F255B">
        <w:rPr>
          <w:rFonts w:ascii="Arial" w:hAnsi="Arial" w:cs="Arial"/>
          <w:i/>
          <w:sz w:val="20"/>
          <w:szCs w:val="20"/>
        </w:rPr>
        <w:t>(DA COMPILARE DA PARTE DI CIASCUNA COLLEGATA AI SENSI DELL’ARTICOLO 2 COMMA 2 DEL REGOLAMENTO CE 1407/2013 ALL’IMPRESA SINGOLA RICHIEDENTE)</w:t>
      </w:r>
    </w:p>
    <w:p w14:paraId="080A5BF2" w14:textId="77777777" w:rsidR="005F255B" w:rsidRDefault="005F255B" w:rsidP="005F255B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99E0A7D" w14:textId="77777777" w:rsidR="005F255B" w:rsidRPr="00067DBA" w:rsidRDefault="005F255B" w:rsidP="001C7E63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  <w:r w:rsidRPr="00067DBA">
        <w:rPr>
          <w:rFonts w:ascii="Arial" w:eastAsia="Calibri" w:hAnsi="Arial" w:cs="Arial"/>
          <w:sz w:val="20"/>
          <w:szCs w:val="20"/>
          <w:lang w:eastAsia="en-US"/>
        </w:rPr>
        <w:t>Il sottoscritto ________________________________________ nato a 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 xml:space="preserve"> il 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>CF _________________________________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 xml:space="preserve">in qualità di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_____________ _______________________________ 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 xml:space="preserve">dell’impresa </w:t>
      </w:r>
      <w:r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BB06C6">
        <w:rPr>
          <w:rFonts w:ascii="Arial" w:eastAsia="Calibri" w:hAnsi="Arial" w:cs="Arial"/>
          <w:i/>
          <w:sz w:val="20"/>
          <w:szCs w:val="20"/>
          <w:lang w:eastAsia="en-US"/>
        </w:rPr>
        <w:t>indicarne denominazione, C.F. e P.IVA</w:t>
      </w:r>
      <w:r>
        <w:rPr>
          <w:rFonts w:ascii="Arial" w:eastAsia="Calibri" w:hAnsi="Arial" w:cs="Arial"/>
          <w:sz w:val="20"/>
          <w:szCs w:val="20"/>
          <w:lang w:eastAsia="en-US"/>
        </w:rPr>
        <w:t>) ________________________________________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>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</w:t>
      </w:r>
    </w:p>
    <w:p w14:paraId="608264D7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05638904" w14:textId="77777777" w:rsidR="005F255B" w:rsidRPr="005F255B" w:rsidRDefault="005F255B" w:rsidP="005F255B">
      <w:pPr>
        <w:jc w:val="center"/>
        <w:rPr>
          <w:rFonts w:ascii="Arial" w:hAnsi="Arial" w:cs="Arial"/>
          <w:b/>
          <w:sz w:val="20"/>
          <w:szCs w:val="18"/>
        </w:rPr>
      </w:pPr>
      <w:r w:rsidRPr="005F255B">
        <w:rPr>
          <w:rFonts w:ascii="Arial" w:hAnsi="Arial" w:cs="Arial"/>
          <w:b/>
          <w:sz w:val="20"/>
          <w:szCs w:val="18"/>
        </w:rPr>
        <w:t>ai sensi degli artt. 46 e 47 del D.P.R. 445/2000, consapevole della responsabilità penale cui può andare incontro nel caso di affermazioni mendaci</w:t>
      </w:r>
    </w:p>
    <w:p w14:paraId="568C0A0F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7EBBE838" w14:textId="77777777" w:rsidR="005F255B" w:rsidRPr="005F255B" w:rsidRDefault="005F255B" w:rsidP="005F255B">
      <w:pPr>
        <w:jc w:val="center"/>
        <w:rPr>
          <w:rFonts w:ascii="Arial" w:hAnsi="Arial" w:cs="Arial"/>
          <w:b/>
          <w:sz w:val="20"/>
          <w:szCs w:val="20"/>
        </w:rPr>
      </w:pPr>
      <w:r w:rsidRPr="005F255B">
        <w:rPr>
          <w:rFonts w:ascii="Arial" w:hAnsi="Arial" w:cs="Arial"/>
          <w:b/>
          <w:sz w:val="20"/>
          <w:szCs w:val="20"/>
        </w:rPr>
        <w:t>PRESO ATTO</w:t>
      </w:r>
    </w:p>
    <w:p w14:paraId="09C89FF6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70AD5E55" w14:textId="77777777" w:rsidR="005F255B" w:rsidRPr="00F77648" w:rsidRDefault="005F255B" w:rsidP="005F255B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F77648">
        <w:rPr>
          <w:rFonts w:ascii="Arial" w:hAnsi="Arial" w:cs="Arial"/>
          <w:b/>
          <w:sz w:val="20"/>
          <w:szCs w:val="20"/>
        </w:rPr>
        <w:t>del Regolamento (UE) n. 1407/2013 del 18 dicembre 2013 “de minimis” pubblicato nella G.U.U.E. 24 dicembre 2013, n. L 352</w:t>
      </w:r>
    </w:p>
    <w:p w14:paraId="4608C509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597BC24F" w14:textId="77777777" w:rsidR="005F255B" w:rsidRPr="00F77648" w:rsidRDefault="005F255B" w:rsidP="005F255B">
      <w:pPr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>,</w:t>
      </w:r>
      <w:r w:rsidRPr="00F77648">
        <w:rPr>
          <w:rFonts w:ascii="Arial" w:hAnsi="Arial" w:cs="Arial"/>
          <w:sz w:val="20"/>
          <w:szCs w:val="20"/>
        </w:rPr>
        <w:t xml:space="preserve"> per impresa collegata ai sensi dell’articolo 2 comma 2 lettere a) del Regolamento (UE) 1407/2013</w:t>
      </w:r>
      <w:r>
        <w:rPr>
          <w:rFonts w:ascii="Arial" w:hAnsi="Arial" w:cs="Arial"/>
          <w:sz w:val="20"/>
          <w:szCs w:val="20"/>
        </w:rPr>
        <w:t>,</w:t>
      </w:r>
      <w:r w:rsidRPr="00F77648">
        <w:rPr>
          <w:rFonts w:ascii="Arial" w:hAnsi="Arial" w:cs="Arial"/>
          <w:sz w:val="20"/>
          <w:szCs w:val="20"/>
        </w:rPr>
        <w:t xml:space="preserve"> si intende </w:t>
      </w:r>
    </w:p>
    <w:p w14:paraId="7BDA3AF2" w14:textId="77777777" w:rsidR="005F255B" w:rsidRPr="00F77648" w:rsidRDefault="005F255B" w:rsidP="00310C45">
      <w:pPr>
        <w:numPr>
          <w:ilvl w:val="0"/>
          <w:numId w:val="4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t>l’impresa che detiene più del 50% delle quote dell’impresa richiedente</w:t>
      </w:r>
    </w:p>
    <w:p w14:paraId="7E14457B" w14:textId="77777777" w:rsidR="005F255B" w:rsidRPr="00F77648" w:rsidRDefault="005F255B" w:rsidP="00310C45">
      <w:pPr>
        <w:numPr>
          <w:ilvl w:val="0"/>
          <w:numId w:val="4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t>l’impresa che detiene, tramite l’impresa a), più del 50% delle quote dell’impresa richiedente</w:t>
      </w:r>
    </w:p>
    <w:p w14:paraId="6ABA6B5A" w14:textId="77777777" w:rsidR="005F255B" w:rsidRPr="00F77648" w:rsidRDefault="005F255B" w:rsidP="00310C45">
      <w:pPr>
        <w:numPr>
          <w:ilvl w:val="0"/>
          <w:numId w:val="4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t>l’impresa che detiene più del 50%, tramite l’impresa a) e b), delle quote dell’impresa richiedente</w:t>
      </w:r>
    </w:p>
    <w:p w14:paraId="0CB55CA6" w14:textId="77777777" w:rsidR="005F255B" w:rsidRPr="00F77648" w:rsidRDefault="005F255B" w:rsidP="00310C45">
      <w:pPr>
        <w:numPr>
          <w:ilvl w:val="0"/>
          <w:numId w:val="4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t>le imprese detenute per più del 50% dall’impresa richiedente</w:t>
      </w:r>
    </w:p>
    <w:p w14:paraId="24B016EF" w14:textId="77777777" w:rsidR="005F255B" w:rsidRPr="00F77648" w:rsidRDefault="005F255B" w:rsidP="00310C45">
      <w:pPr>
        <w:numPr>
          <w:ilvl w:val="0"/>
          <w:numId w:val="4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t xml:space="preserve">le imprese detenute per più del 50% dall’impresa richiedente, tramite l’impresa a) </w:t>
      </w:r>
    </w:p>
    <w:p w14:paraId="126CA55F" w14:textId="77777777" w:rsidR="005F255B" w:rsidRPr="00F77648" w:rsidRDefault="005F255B" w:rsidP="00310C45">
      <w:pPr>
        <w:numPr>
          <w:ilvl w:val="0"/>
          <w:numId w:val="41"/>
        </w:numPr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t xml:space="preserve">le imprese detenute per più del 50% dall’impresa richiedente, tramite a) o b) o d) </w:t>
      </w:r>
    </w:p>
    <w:p w14:paraId="6D10D91E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3A664929" w14:textId="77777777" w:rsidR="005F255B" w:rsidRPr="00F77648" w:rsidRDefault="005F255B" w:rsidP="005F255B">
      <w:pPr>
        <w:spacing w:line="100" w:lineRule="atLeast"/>
        <w:ind w:firstLine="3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t xml:space="preserve">di quanto disposto dall’articolo 2 comma 2 lettere da b) e d) del Regolamento (UE) 1407/2013 </w:t>
      </w:r>
    </w:p>
    <w:p w14:paraId="01118E14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020FDC66" w14:textId="77777777" w:rsidR="005F255B" w:rsidRPr="005F255B" w:rsidRDefault="005F255B" w:rsidP="005F255B">
      <w:pPr>
        <w:jc w:val="center"/>
        <w:rPr>
          <w:rFonts w:ascii="Arial" w:hAnsi="Arial" w:cs="Arial"/>
          <w:b/>
          <w:sz w:val="20"/>
          <w:szCs w:val="20"/>
        </w:rPr>
      </w:pPr>
      <w:r w:rsidRPr="005F255B">
        <w:rPr>
          <w:rFonts w:ascii="Arial" w:hAnsi="Arial" w:cs="Arial"/>
          <w:b/>
          <w:sz w:val="20"/>
          <w:szCs w:val="20"/>
        </w:rPr>
        <w:t>DICHIARA</w:t>
      </w:r>
    </w:p>
    <w:p w14:paraId="3586F5C2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158ED442" w14:textId="77777777" w:rsidR="005F255B" w:rsidRPr="00F77648" w:rsidRDefault="005F255B" w:rsidP="005F255B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648">
        <w:rPr>
          <w:rFonts w:ascii="Arial" w:hAnsi="Arial" w:cs="Arial"/>
          <w:sz w:val="20"/>
          <w:szCs w:val="20"/>
        </w:rPr>
        <w:instrText xml:space="preserve"> FORMCHECKBOX </w:instrText>
      </w:r>
      <w:r w:rsidR="00D27111">
        <w:rPr>
          <w:rFonts w:ascii="Arial" w:hAnsi="Arial" w:cs="Arial"/>
          <w:sz w:val="20"/>
          <w:szCs w:val="20"/>
        </w:rPr>
      </w:r>
      <w:r w:rsidR="00D27111">
        <w:rPr>
          <w:rFonts w:ascii="Arial" w:hAnsi="Arial" w:cs="Arial"/>
          <w:sz w:val="20"/>
          <w:szCs w:val="20"/>
        </w:rPr>
        <w:fldChar w:fldCharType="separate"/>
      </w:r>
      <w:r w:rsidRPr="00F77648">
        <w:rPr>
          <w:rFonts w:ascii="Arial" w:hAnsi="Arial" w:cs="Arial"/>
          <w:sz w:val="20"/>
          <w:szCs w:val="20"/>
        </w:rPr>
        <w:fldChar w:fldCharType="end"/>
      </w:r>
      <w:r w:rsidRPr="00F77648">
        <w:rPr>
          <w:rFonts w:ascii="Arial" w:hAnsi="Arial" w:cs="Arial"/>
          <w:sz w:val="20"/>
          <w:szCs w:val="20"/>
        </w:rPr>
        <w:t xml:space="preserve"> di essere collegata all’impresa richiedente ai sensi della lettera (</w:t>
      </w:r>
      <w:r>
        <w:rPr>
          <w:rFonts w:ascii="Arial" w:hAnsi="Arial" w:cs="Arial"/>
          <w:sz w:val="20"/>
          <w:szCs w:val="20"/>
        </w:rPr>
        <w:t xml:space="preserve">indicare una delle lettere </w:t>
      </w:r>
      <w:r w:rsidRPr="00F77648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o E. o</w:t>
      </w:r>
      <w:r w:rsidRPr="00F77648">
        <w:rPr>
          <w:rFonts w:ascii="Arial" w:hAnsi="Arial" w:cs="Arial"/>
          <w:sz w:val="20"/>
          <w:szCs w:val="20"/>
        </w:rPr>
        <w:t xml:space="preserve"> F.) dell’articolo 2 comma 2 lettere a) del Regolamento (UE) 1407/2013</w:t>
      </w:r>
    </w:p>
    <w:p w14:paraId="2371A053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59205A68" w14:textId="77777777" w:rsidR="005F255B" w:rsidRPr="00F77648" w:rsidRDefault="005F255B" w:rsidP="005F255B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t>E/O</w:t>
      </w:r>
    </w:p>
    <w:p w14:paraId="493921D8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2FD4420C" w14:textId="77777777" w:rsidR="005F255B" w:rsidRPr="00F77648" w:rsidRDefault="005F255B" w:rsidP="005F255B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77648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648">
        <w:rPr>
          <w:rFonts w:ascii="Arial" w:hAnsi="Arial" w:cs="Arial"/>
          <w:sz w:val="20"/>
          <w:szCs w:val="20"/>
        </w:rPr>
        <w:instrText xml:space="preserve"> FORMCHECKBOX </w:instrText>
      </w:r>
      <w:r w:rsidR="00D27111">
        <w:rPr>
          <w:rFonts w:ascii="Arial" w:hAnsi="Arial" w:cs="Arial"/>
          <w:sz w:val="20"/>
          <w:szCs w:val="20"/>
        </w:rPr>
      </w:r>
      <w:r w:rsidR="00D27111">
        <w:rPr>
          <w:rFonts w:ascii="Arial" w:hAnsi="Arial" w:cs="Arial"/>
          <w:sz w:val="20"/>
          <w:szCs w:val="20"/>
        </w:rPr>
        <w:fldChar w:fldCharType="separate"/>
      </w:r>
      <w:r w:rsidRPr="00F77648">
        <w:rPr>
          <w:rFonts w:ascii="Arial" w:hAnsi="Arial" w:cs="Arial"/>
          <w:sz w:val="20"/>
          <w:szCs w:val="20"/>
        </w:rPr>
        <w:fldChar w:fldCharType="end"/>
      </w:r>
      <w:r w:rsidRPr="00F77648">
        <w:rPr>
          <w:rFonts w:ascii="Arial" w:hAnsi="Arial" w:cs="Arial"/>
          <w:sz w:val="20"/>
          <w:szCs w:val="20"/>
        </w:rPr>
        <w:t xml:space="preserve"> di essere collegata all’impresa richiedente ai sensi dell</w:t>
      </w:r>
      <w:r>
        <w:rPr>
          <w:rFonts w:ascii="Arial" w:hAnsi="Arial" w:cs="Arial"/>
          <w:sz w:val="20"/>
          <w:szCs w:val="20"/>
        </w:rPr>
        <w:t>’articolo 2 comma 2 lettere B</w:t>
      </w:r>
      <w:r w:rsidRPr="00F7764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C) o</w:t>
      </w:r>
      <w:r w:rsidRPr="00F776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F77648">
        <w:rPr>
          <w:rFonts w:ascii="Arial" w:hAnsi="Arial" w:cs="Arial"/>
          <w:sz w:val="20"/>
          <w:szCs w:val="20"/>
        </w:rPr>
        <w:t>) del Regolamento (UE) 1407/2013</w:t>
      </w:r>
    </w:p>
    <w:p w14:paraId="1A810C51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63C240B0" w14:textId="77777777" w:rsidR="005F255B" w:rsidRPr="005F255B" w:rsidRDefault="005F255B" w:rsidP="005F255B">
      <w:pPr>
        <w:jc w:val="center"/>
        <w:rPr>
          <w:rFonts w:ascii="Arial" w:hAnsi="Arial" w:cs="Arial"/>
          <w:b/>
          <w:sz w:val="20"/>
          <w:szCs w:val="20"/>
        </w:rPr>
      </w:pPr>
      <w:r w:rsidRPr="005F255B">
        <w:rPr>
          <w:rFonts w:ascii="Arial" w:hAnsi="Arial" w:cs="Arial"/>
          <w:b/>
          <w:sz w:val="20"/>
          <w:szCs w:val="20"/>
        </w:rPr>
        <w:t>DICHIARA INOLTRE</w:t>
      </w:r>
    </w:p>
    <w:p w14:paraId="2E3881CC" w14:textId="77777777" w:rsidR="005F255B" w:rsidRPr="005F255B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27FB576C" w14:textId="77777777" w:rsidR="005F255B" w:rsidRDefault="005F255B" w:rsidP="005F255B">
      <w:pPr>
        <w:spacing w:line="100" w:lineRule="atLeast"/>
        <w:rPr>
          <w:rFonts w:ascii="Arial" w:hAnsi="Arial" w:cs="Arial"/>
          <w:sz w:val="20"/>
          <w:szCs w:val="20"/>
        </w:rPr>
      </w:pPr>
      <w:r w:rsidRPr="00D560D9">
        <w:rPr>
          <w:rFonts w:ascii="Arial" w:hAnsi="Arial" w:cs="Arial"/>
          <w:sz w:val="20"/>
          <w:szCs w:val="20"/>
        </w:rPr>
        <w:t>che l’impresa richiedente:</w:t>
      </w:r>
    </w:p>
    <w:p w14:paraId="70559A2E" w14:textId="77777777" w:rsidR="005F255B" w:rsidRPr="00D560D9" w:rsidRDefault="005F255B" w:rsidP="005F255B">
      <w:pPr>
        <w:spacing w:line="100" w:lineRule="atLeast"/>
        <w:jc w:val="both"/>
        <w:rPr>
          <w:rFonts w:ascii="Arial" w:hAnsi="Arial" w:cs="Arial"/>
          <w:sz w:val="16"/>
          <w:szCs w:val="20"/>
        </w:rPr>
      </w:pPr>
    </w:p>
    <w:p w14:paraId="1F08CFA6" w14:textId="34F7BA25" w:rsidR="005F255B" w:rsidRDefault="005F255B" w:rsidP="005F255B">
      <w:pPr>
        <w:spacing w:line="100" w:lineRule="atLeast"/>
        <w:rPr>
          <w:rFonts w:ascii="Arial" w:hAnsi="Arial" w:cs="Arial"/>
          <w:sz w:val="20"/>
          <w:szCs w:val="20"/>
        </w:rPr>
      </w:pPr>
      <w:r w:rsidRPr="00D560D9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0D9">
        <w:rPr>
          <w:rFonts w:ascii="Arial" w:hAnsi="Arial" w:cs="Arial"/>
          <w:sz w:val="20"/>
          <w:szCs w:val="20"/>
        </w:rPr>
        <w:instrText xml:space="preserve"> FORMCHECKBOX </w:instrText>
      </w:r>
      <w:r w:rsidR="00D27111">
        <w:rPr>
          <w:rFonts w:ascii="Arial" w:hAnsi="Arial" w:cs="Arial"/>
          <w:sz w:val="20"/>
          <w:szCs w:val="20"/>
        </w:rPr>
      </w:r>
      <w:r w:rsidR="00D27111">
        <w:rPr>
          <w:rFonts w:ascii="Arial" w:hAnsi="Arial" w:cs="Arial"/>
          <w:sz w:val="20"/>
          <w:szCs w:val="20"/>
        </w:rPr>
        <w:fldChar w:fldCharType="separate"/>
      </w:r>
      <w:r w:rsidRPr="00D560D9">
        <w:rPr>
          <w:rFonts w:ascii="Arial" w:hAnsi="Arial" w:cs="Arial"/>
          <w:sz w:val="20"/>
          <w:szCs w:val="20"/>
        </w:rPr>
        <w:fldChar w:fldCharType="end"/>
      </w:r>
      <w:r w:rsidRPr="00D560D9">
        <w:rPr>
          <w:rFonts w:ascii="Arial" w:hAnsi="Arial" w:cs="Arial"/>
          <w:sz w:val="20"/>
          <w:szCs w:val="20"/>
        </w:rPr>
        <w:t xml:space="preserve"> non ha beneficiato di aiuti pubblici in de minimis</w:t>
      </w:r>
    </w:p>
    <w:p w14:paraId="3012CD60" w14:textId="77777777" w:rsidR="005F255B" w:rsidRPr="00D560D9" w:rsidRDefault="005F255B" w:rsidP="005F255B">
      <w:pPr>
        <w:spacing w:line="100" w:lineRule="atLeast"/>
        <w:rPr>
          <w:rFonts w:ascii="Arial" w:hAnsi="Arial" w:cs="Arial"/>
          <w:sz w:val="16"/>
          <w:szCs w:val="16"/>
        </w:rPr>
      </w:pPr>
    </w:p>
    <w:p w14:paraId="5C5DACF2" w14:textId="7DB6CDCA" w:rsidR="005F255B" w:rsidRPr="00D560D9" w:rsidRDefault="005F255B" w:rsidP="005F255B">
      <w:pPr>
        <w:spacing w:line="100" w:lineRule="atLeast"/>
        <w:rPr>
          <w:rFonts w:ascii="Arial" w:hAnsi="Arial" w:cs="Arial"/>
          <w:sz w:val="20"/>
          <w:szCs w:val="20"/>
        </w:rPr>
      </w:pPr>
      <w:r w:rsidRPr="00D560D9">
        <w:rPr>
          <w:rFonts w:ascii="Arial" w:hAnsi="Arial" w:cs="Arial"/>
          <w:b/>
          <w:sz w:val="20"/>
          <w:szCs w:val="20"/>
        </w:rPr>
        <w:t>oppure</w:t>
      </w:r>
      <w:r w:rsidRPr="00D560D9">
        <w:rPr>
          <w:rFonts w:ascii="Arial" w:hAnsi="Arial" w:cs="Arial"/>
          <w:sz w:val="20"/>
          <w:szCs w:val="20"/>
        </w:rPr>
        <w:t xml:space="preserve"> </w:t>
      </w:r>
    </w:p>
    <w:p w14:paraId="10C0AE49" w14:textId="77777777" w:rsidR="005F255B" w:rsidRPr="00D560D9" w:rsidRDefault="005F255B" w:rsidP="005F255B">
      <w:pPr>
        <w:spacing w:line="100" w:lineRule="atLeast"/>
        <w:rPr>
          <w:rFonts w:ascii="Arial" w:hAnsi="Arial" w:cs="Arial"/>
          <w:sz w:val="16"/>
          <w:szCs w:val="20"/>
        </w:rPr>
      </w:pPr>
    </w:p>
    <w:p w14:paraId="4AEAEF59" w14:textId="77777777" w:rsidR="005F255B" w:rsidRPr="00D560D9" w:rsidRDefault="005F255B" w:rsidP="005F255B">
      <w:pPr>
        <w:spacing w:line="100" w:lineRule="atLeast"/>
        <w:rPr>
          <w:rFonts w:ascii="Arial" w:hAnsi="Arial" w:cs="Arial"/>
          <w:sz w:val="20"/>
          <w:szCs w:val="20"/>
        </w:rPr>
      </w:pPr>
      <w:r w:rsidRPr="00D560D9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0D9">
        <w:rPr>
          <w:rFonts w:ascii="Arial" w:hAnsi="Arial" w:cs="Arial"/>
          <w:sz w:val="20"/>
          <w:szCs w:val="20"/>
        </w:rPr>
        <w:instrText xml:space="preserve"> FORMCHECKBOX </w:instrText>
      </w:r>
      <w:r w:rsidR="00D27111">
        <w:rPr>
          <w:rFonts w:ascii="Arial" w:hAnsi="Arial" w:cs="Arial"/>
          <w:sz w:val="20"/>
          <w:szCs w:val="20"/>
        </w:rPr>
      </w:r>
      <w:r w:rsidR="00D27111">
        <w:rPr>
          <w:rFonts w:ascii="Arial" w:hAnsi="Arial" w:cs="Arial"/>
          <w:sz w:val="20"/>
          <w:szCs w:val="20"/>
        </w:rPr>
        <w:fldChar w:fldCharType="separate"/>
      </w:r>
      <w:r w:rsidRPr="00D560D9">
        <w:rPr>
          <w:rFonts w:ascii="Arial" w:hAnsi="Arial" w:cs="Arial"/>
          <w:sz w:val="20"/>
          <w:szCs w:val="20"/>
        </w:rPr>
        <w:fldChar w:fldCharType="end"/>
      </w:r>
      <w:r w:rsidRPr="00D560D9">
        <w:rPr>
          <w:rFonts w:ascii="Arial" w:hAnsi="Arial" w:cs="Arial"/>
          <w:sz w:val="20"/>
          <w:szCs w:val="20"/>
        </w:rPr>
        <w:t xml:space="preserve"> ha beneficiato dei seguenti aiuti de minimis</w:t>
      </w:r>
    </w:p>
    <w:p w14:paraId="31ED1874" w14:textId="77777777" w:rsidR="005F255B" w:rsidRPr="00FC1F76" w:rsidRDefault="005F255B" w:rsidP="005F255B">
      <w:pPr>
        <w:spacing w:line="100" w:lineRule="atLeast"/>
        <w:jc w:val="both"/>
        <w:rPr>
          <w:rFonts w:ascii="Arial" w:hAnsi="Arial" w:cs="Arial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2"/>
        <w:gridCol w:w="3068"/>
        <w:gridCol w:w="1799"/>
        <w:gridCol w:w="2219"/>
      </w:tblGrid>
      <w:tr w:rsidR="005F255B" w:rsidRPr="00D560D9" w14:paraId="37BCD80F" w14:textId="77777777" w:rsidTr="005F255B">
        <w:trPr>
          <w:trHeight w:val="25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DBED" w14:textId="77777777" w:rsidR="005F255B" w:rsidRPr="00D560D9" w:rsidRDefault="005F255B" w:rsidP="006D3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0D9">
              <w:rPr>
                <w:rFonts w:ascii="Arial" w:hAnsi="Arial" w:cs="Arial"/>
                <w:b/>
                <w:bCs/>
                <w:sz w:val="20"/>
                <w:szCs w:val="20"/>
              </w:rPr>
              <w:t>Ente Erogante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4FF5F" w14:textId="77777777" w:rsidR="005F255B" w:rsidRPr="00D560D9" w:rsidRDefault="005F255B" w:rsidP="006D3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0D9">
              <w:rPr>
                <w:rFonts w:ascii="Arial" w:hAnsi="Arial" w:cs="Arial"/>
                <w:b/>
                <w:bCs/>
                <w:sz w:val="20"/>
                <w:szCs w:val="20"/>
              </w:rPr>
              <w:t>Normativa di riferimento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A51F" w14:textId="77777777" w:rsidR="005F255B" w:rsidRPr="00D560D9" w:rsidRDefault="005F255B" w:rsidP="006D3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0D9">
              <w:rPr>
                <w:rFonts w:ascii="Arial" w:hAnsi="Arial" w:cs="Arial"/>
                <w:b/>
                <w:bCs/>
                <w:sz w:val="20"/>
                <w:szCs w:val="20"/>
              </w:rPr>
              <w:t>Data concessione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6649" w14:textId="77777777" w:rsidR="005F255B" w:rsidRPr="00D560D9" w:rsidRDefault="005F255B" w:rsidP="006D3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0D9">
              <w:rPr>
                <w:rFonts w:ascii="Arial" w:hAnsi="Arial" w:cs="Arial"/>
                <w:b/>
                <w:bCs/>
                <w:sz w:val="20"/>
                <w:szCs w:val="20"/>
              </w:rPr>
              <w:t>Importo</w:t>
            </w:r>
          </w:p>
        </w:tc>
      </w:tr>
      <w:tr w:rsidR="005F255B" w:rsidRPr="00FC1F76" w14:paraId="6F02C68C" w14:textId="77777777" w:rsidTr="005F255B">
        <w:trPr>
          <w:trHeight w:hRule="exact"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939C" w14:textId="77777777" w:rsidR="005F255B" w:rsidRPr="00FC1F76" w:rsidRDefault="005F255B" w:rsidP="006D306F">
            <w:pPr>
              <w:pStyle w:val="Corpodeltesto2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B18D" w14:textId="77777777" w:rsidR="005F255B" w:rsidRPr="00FC1F76" w:rsidRDefault="005F255B" w:rsidP="006D306F">
            <w:pPr>
              <w:pStyle w:val="Corpodeltesto2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81497" w14:textId="77777777" w:rsidR="005F255B" w:rsidRPr="00FC1F76" w:rsidRDefault="005F255B" w:rsidP="006D306F">
            <w:pPr>
              <w:pStyle w:val="Corpodeltesto2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9854" w14:textId="77777777" w:rsidR="005F255B" w:rsidRPr="00FC1F76" w:rsidRDefault="005F255B" w:rsidP="006D306F">
            <w:pPr>
              <w:pStyle w:val="Corpodeltesto2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55B" w:rsidRPr="005F255B" w14:paraId="25941ED3" w14:textId="77777777" w:rsidTr="005F255B">
        <w:trPr>
          <w:trHeight w:hRule="exact"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BEE5" w14:textId="77777777" w:rsidR="005F255B" w:rsidRPr="005F255B" w:rsidRDefault="005F255B" w:rsidP="006D306F">
            <w:pPr>
              <w:pStyle w:val="Corpodeltesto23"/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4C87" w14:textId="77777777" w:rsidR="005F255B" w:rsidRPr="005F255B" w:rsidRDefault="005F255B" w:rsidP="006D306F">
            <w:pPr>
              <w:pStyle w:val="Corpodeltesto23"/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C244" w14:textId="77777777" w:rsidR="005F255B" w:rsidRPr="005F255B" w:rsidRDefault="005F255B" w:rsidP="006D306F">
            <w:pPr>
              <w:pStyle w:val="Corpodeltesto23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81D7" w14:textId="77777777" w:rsidR="005F255B" w:rsidRPr="005F255B" w:rsidRDefault="005F255B" w:rsidP="006D306F">
            <w:pPr>
              <w:pStyle w:val="Corpodeltesto23"/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  <w:tr w:rsidR="005F255B" w:rsidRPr="00FC1F76" w14:paraId="69C892FF" w14:textId="77777777" w:rsidTr="005F255B">
        <w:trPr>
          <w:trHeight w:hRule="exact" w:val="2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F5919" w14:textId="77777777" w:rsidR="005F255B" w:rsidRPr="00FC1F76" w:rsidRDefault="005F255B" w:rsidP="006D306F">
            <w:pPr>
              <w:pStyle w:val="Corpodeltesto2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E2C2" w14:textId="77777777" w:rsidR="005F255B" w:rsidRPr="00FC1F76" w:rsidRDefault="005F255B" w:rsidP="006D306F">
            <w:pPr>
              <w:pStyle w:val="Corpodeltesto2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FBAE" w14:textId="77777777" w:rsidR="005F255B" w:rsidRPr="00FC1F76" w:rsidRDefault="005F255B" w:rsidP="006D306F">
            <w:pPr>
              <w:pStyle w:val="Corpodeltesto2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FF576" w14:textId="77777777" w:rsidR="005F255B" w:rsidRPr="00FC1F76" w:rsidRDefault="005F255B" w:rsidP="006D306F">
            <w:pPr>
              <w:pStyle w:val="Corpodeltesto2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BC2677" w14:textId="77777777" w:rsidR="005F255B" w:rsidRPr="00FC1F76" w:rsidRDefault="005F255B" w:rsidP="005F255B">
      <w:pPr>
        <w:spacing w:line="100" w:lineRule="atLeast"/>
        <w:jc w:val="both"/>
        <w:rPr>
          <w:rFonts w:ascii="Arial" w:hAnsi="Arial" w:cs="Arial"/>
        </w:rPr>
      </w:pPr>
    </w:p>
    <w:p w14:paraId="4A681FF1" w14:textId="2DF839A9" w:rsidR="00C04216" w:rsidRDefault="005F255B" w:rsidP="001B5E6A">
      <w:pPr>
        <w:spacing w:before="60"/>
        <w:ind w:left="5103" w:right="-1134"/>
        <w:rPr>
          <w:rFonts w:ascii="Arial" w:hAnsi="Arial" w:cs="Arial"/>
        </w:rPr>
      </w:pPr>
      <w:r w:rsidRPr="000321AD">
        <w:rPr>
          <w:rFonts w:ascii="Arial" w:hAnsi="Arial" w:cs="Arial"/>
          <w:i/>
          <w:sz w:val="20"/>
          <w:szCs w:val="20"/>
        </w:rPr>
        <w:t xml:space="preserve">Timbro e firma </w:t>
      </w:r>
      <w:r>
        <w:rPr>
          <w:rFonts w:ascii="Arial" w:hAnsi="Arial" w:cs="Arial"/>
          <w:i/>
          <w:sz w:val="20"/>
          <w:szCs w:val="20"/>
        </w:rPr>
        <w:t xml:space="preserve">del </w:t>
      </w:r>
      <w:r w:rsidRPr="000321AD">
        <w:rPr>
          <w:rFonts w:ascii="Arial" w:hAnsi="Arial" w:cs="Arial"/>
          <w:i/>
          <w:sz w:val="20"/>
          <w:szCs w:val="20"/>
        </w:rPr>
        <w:t>legala</w:t>
      </w:r>
      <w:r>
        <w:rPr>
          <w:rFonts w:ascii="Arial" w:hAnsi="Arial" w:cs="Arial"/>
          <w:i/>
          <w:sz w:val="20"/>
          <w:szCs w:val="20"/>
        </w:rPr>
        <w:t xml:space="preserve"> ra</w:t>
      </w:r>
      <w:r w:rsidRPr="000321AD">
        <w:rPr>
          <w:rFonts w:ascii="Arial" w:hAnsi="Arial" w:cs="Arial"/>
          <w:i/>
          <w:sz w:val="20"/>
          <w:szCs w:val="20"/>
        </w:rPr>
        <w:t>ppresentante</w:t>
      </w:r>
    </w:p>
    <w:sectPr w:rsidR="00C04216">
      <w:footerReference w:type="default" r:id="rId11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92747" w14:textId="77777777" w:rsidR="00D27111" w:rsidRDefault="00D27111">
      <w:r>
        <w:separator/>
      </w:r>
    </w:p>
  </w:endnote>
  <w:endnote w:type="continuationSeparator" w:id="0">
    <w:p w14:paraId="439C3B89" w14:textId="77777777" w:rsidR="00D27111" w:rsidRDefault="00D2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GoPro-Bold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0905" w14:textId="77777777" w:rsidR="0034754B" w:rsidRDefault="0034754B">
    <w:pPr>
      <w:pStyle w:val="Pidipagina"/>
      <w:jc w:val="right"/>
    </w:pPr>
  </w:p>
  <w:p w14:paraId="4D29ACE8" w14:textId="09238956" w:rsidR="0034754B" w:rsidRPr="00B62434" w:rsidRDefault="0034754B" w:rsidP="00B62434">
    <w:pPr>
      <w:pStyle w:val="Pidipagina"/>
      <w:ind w:right="360"/>
      <w:jc w:val="right"/>
      <w:rPr>
        <w:rFonts w:ascii="Arial" w:hAnsi="Arial"/>
        <w:sz w:val="16"/>
      </w:rPr>
    </w:pPr>
    <w:r w:rsidRPr="00B62434">
      <w:rPr>
        <w:rFonts w:ascii="Arial" w:hAnsi="Arial"/>
        <w:sz w:val="16"/>
      </w:rPr>
      <w:fldChar w:fldCharType="begin"/>
    </w:r>
    <w:r w:rsidRPr="00B62434">
      <w:rPr>
        <w:rFonts w:ascii="Arial" w:hAnsi="Arial"/>
        <w:sz w:val="16"/>
      </w:rPr>
      <w:instrText>PAGE   \* MERGEFORMAT</w:instrText>
    </w:r>
    <w:r w:rsidRPr="00B62434">
      <w:rPr>
        <w:rFonts w:ascii="Arial" w:hAnsi="Arial"/>
        <w:sz w:val="16"/>
      </w:rPr>
      <w:fldChar w:fldCharType="separate"/>
    </w:r>
    <w:r w:rsidR="004C3B35">
      <w:rPr>
        <w:rFonts w:ascii="Arial" w:hAnsi="Arial"/>
        <w:noProof/>
        <w:sz w:val="16"/>
      </w:rPr>
      <w:t>1</w:t>
    </w:r>
    <w:r w:rsidRPr="00B62434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ED584" w14:textId="77777777" w:rsidR="00D27111" w:rsidRDefault="00D27111">
      <w:r>
        <w:separator/>
      </w:r>
    </w:p>
  </w:footnote>
  <w:footnote w:type="continuationSeparator" w:id="0">
    <w:p w14:paraId="2C589F5D" w14:textId="77777777" w:rsidR="00D27111" w:rsidRDefault="00D2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6310"/>
        </w:tabs>
        <w:ind w:left="6310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6454"/>
        </w:tabs>
        <w:ind w:left="6454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6598"/>
        </w:tabs>
        <w:ind w:left="65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742"/>
        </w:tabs>
        <w:ind w:left="67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886"/>
        </w:tabs>
        <w:ind w:left="68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30"/>
        </w:tabs>
        <w:ind w:left="70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174"/>
        </w:tabs>
        <w:ind w:left="71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18"/>
        </w:tabs>
        <w:ind w:left="7318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7462"/>
        </w:tabs>
        <w:ind w:left="7462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Garamond" w:hAnsi="Garamond" w:cs="Symbol" w:hint="default"/>
        <w:spacing w:val="-2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multilevel"/>
    <w:tmpl w:val="01626412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795"/>
        </w:tabs>
        <w:ind w:left="795" w:hanging="375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0010"/>
    <w:multiLevelType w:val="singleLevel"/>
    <w:tmpl w:val="B1FA6A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Garamond" w:hint="default"/>
        <w:b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2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4"/>
    <w:multiLevelType w:val="multilevel"/>
    <w:tmpl w:val="00000014"/>
    <w:name w:val="WW8Num27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0000016"/>
    <w:multiLevelType w:val="singleLevel"/>
    <w:tmpl w:val="00000016"/>
    <w:name w:val="WW8Num30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00000017"/>
    <w:multiLevelType w:val="singleLevel"/>
    <w:tmpl w:val="FD427CC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 w:hint="default"/>
        <w:b w:val="0"/>
        <w:bCs/>
        <w:i w:val="0"/>
        <w:sz w:val="20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szCs w:val="24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Aria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C89824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</w:rPr>
    </w:lvl>
  </w:abstractNum>
  <w:abstractNum w:abstractNumId="26" w15:restartNumberingAfterBreak="0">
    <w:nsid w:val="0000001B"/>
    <w:multiLevelType w:val="singleLevel"/>
    <w:tmpl w:val="0000001B"/>
    <w:name w:val="WW8Num37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Batang" w:hint="default"/>
      </w:rPr>
    </w:lvl>
  </w:abstractNum>
  <w:abstractNum w:abstractNumId="27" w15:restartNumberingAfterBreak="0">
    <w:nsid w:val="0000001C"/>
    <w:multiLevelType w:val="singleLevel"/>
    <w:tmpl w:val="0000001C"/>
    <w:name w:val="WW8Num39"/>
    <w:lvl w:ilvl="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Lucida Bright" w:hAnsi="Lucida Bright" w:cs="Times New Roman" w:hint="default"/>
      </w:rPr>
    </w:lvl>
  </w:abstractNum>
  <w:abstractNum w:abstractNumId="28" w15:restartNumberingAfterBreak="0">
    <w:nsid w:val="0000001D"/>
    <w:multiLevelType w:val="multilevel"/>
    <w:tmpl w:val="12AC95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Garamond" w:hAnsi="Garamond" w:cs="Symbo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0000001E"/>
    <w:multiLevelType w:val="singleLevel"/>
    <w:tmpl w:val="F0BC257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  <w:b w:val="0"/>
        <w:i w:val="0"/>
        <w:spacing w:val="-2"/>
        <w:sz w:val="20"/>
        <w:szCs w:val="22"/>
      </w:rPr>
    </w:lvl>
  </w:abstractNum>
  <w:abstractNum w:abstractNumId="30" w15:restartNumberingAfterBreak="0">
    <w:nsid w:val="0000001F"/>
    <w:multiLevelType w:val="singleLevel"/>
    <w:tmpl w:val="0000001F"/>
    <w:name w:val="WW8Num4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</w:abstractNum>
  <w:abstractNum w:abstractNumId="31" w15:restartNumberingAfterBreak="0">
    <w:nsid w:val="00000020"/>
    <w:multiLevelType w:val="singleLevel"/>
    <w:tmpl w:val="00000020"/>
    <w:name w:val="WW8Num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TimesNewRoman" w:hint="default"/>
        <w:szCs w:val="24"/>
      </w:rPr>
    </w:lvl>
  </w:abstractNum>
  <w:abstractNum w:abstractNumId="32" w15:restartNumberingAfterBreak="0">
    <w:nsid w:val="00BB35C5"/>
    <w:multiLevelType w:val="multilevel"/>
    <w:tmpl w:val="1CB487E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Lucida Bright" w:hAnsi="Lucida Bright" w:cs="TimesNewRoman" w:hint="default"/>
        <w:szCs w:val="24"/>
      </w:rPr>
    </w:lvl>
    <w:lvl w:ilvl="1">
      <w:start w:val="5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Garamond" w:hAnsi="Garamond" w:cs="Symbol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1537C63"/>
    <w:multiLevelType w:val="hybridMultilevel"/>
    <w:tmpl w:val="BE8A246A"/>
    <w:name w:val="WW8Num422"/>
    <w:lvl w:ilvl="0" w:tplc="4ABA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 w:hint="default"/>
        <w:b w:val="0"/>
        <w:bCs/>
        <w:i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F71668"/>
    <w:multiLevelType w:val="hybridMultilevel"/>
    <w:tmpl w:val="8C0AE280"/>
    <w:lvl w:ilvl="0" w:tplc="A0E4C5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126258"/>
    <w:multiLevelType w:val="hybridMultilevel"/>
    <w:tmpl w:val="5B289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1B75F8"/>
    <w:multiLevelType w:val="hybridMultilevel"/>
    <w:tmpl w:val="C67E5258"/>
    <w:lvl w:ilvl="0" w:tplc="4CBE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4C731D"/>
    <w:multiLevelType w:val="hybridMultilevel"/>
    <w:tmpl w:val="E92267BE"/>
    <w:lvl w:ilvl="0" w:tplc="F0BC257C">
      <w:start w:val="1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i w:val="0"/>
        <w:spacing w:val="-2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A509A3"/>
    <w:multiLevelType w:val="hybridMultilevel"/>
    <w:tmpl w:val="9B7EAB0E"/>
    <w:lvl w:ilvl="0" w:tplc="EBE0A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181561"/>
    <w:multiLevelType w:val="hybridMultilevel"/>
    <w:tmpl w:val="B0A675F8"/>
    <w:name w:val="WW8Num4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437A7A"/>
    <w:multiLevelType w:val="hybridMultilevel"/>
    <w:tmpl w:val="682E2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6F5C04"/>
    <w:multiLevelType w:val="hybridMultilevel"/>
    <w:tmpl w:val="8BA0DF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827BD8"/>
    <w:multiLevelType w:val="hybridMultilevel"/>
    <w:tmpl w:val="9A426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E01A3"/>
    <w:multiLevelType w:val="hybridMultilevel"/>
    <w:tmpl w:val="A0C8B478"/>
    <w:lvl w:ilvl="0" w:tplc="04100017">
      <w:start w:val="1"/>
      <w:numFmt w:val="lowerLetter"/>
      <w:lvlText w:val="%1)"/>
      <w:lvlJc w:val="left"/>
      <w:pPr>
        <w:ind w:left="491" w:hanging="20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072" w:hanging="360"/>
      </w:pPr>
    </w:lvl>
    <w:lvl w:ilvl="2" w:tplc="DB3AEE46">
      <w:start w:val="1"/>
      <w:numFmt w:val="decimal"/>
      <w:lvlText w:val="%3."/>
      <w:lvlJc w:val="left"/>
      <w:pPr>
        <w:ind w:left="2972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 w15:restartNumberingAfterBreak="0">
    <w:nsid w:val="2BA63173"/>
    <w:multiLevelType w:val="hybridMultilevel"/>
    <w:tmpl w:val="94C6FFAE"/>
    <w:name w:val="WW8Num194"/>
    <w:lvl w:ilvl="0" w:tplc="5D82B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D72382"/>
    <w:multiLevelType w:val="hybridMultilevel"/>
    <w:tmpl w:val="CA20E596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E82EA3"/>
    <w:multiLevelType w:val="hybridMultilevel"/>
    <w:tmpl w:val="EC668C3E"/>
    <w:name w:val="WW8Num42222"/>
    <w:lvl w:ilvl="0" w:tplc="0000001B">
      <w:start w:val="5"/>
      <w:numFmt w:val="bullet"/>
      <w:lvlText w:val="-"/>
      <w:lvlJc w:val="left"/>
      <w:pPr>
        <w:ind w:left="720" w:hanging="360"/>
      </w:pPr>
      <w:rPr>
        <w:rFonts w:ascii="Garamond" w:hAnsi="Garamond" w:cs="Bata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E1382D"/>
    <w:multiLevelType w:val="hybridMultilevel"/>
    <w:tmpl w:val="C212B2D6"/>
    <w:name w:val="WW8Num193"/>
    <w:lvl w:ilvl="0" w:tplc="EAE26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8A4139"/>
    <w:multiLevelType w:val="hybridMultilevel"/>
    <w:tmpl w:val="DB169AE8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9F1E70"/>
    <w:multiLevelType w:val="hybridMultilevel"/>
    <w:tmpl w:val="CE6A76D2"/>
    <w:lvl w:ilvl="0" w:tplc="E0ACB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34AA2ED7"/>
    <w:multiLevelType w:val="hybridMultilevel"/>
    <w:tmpl w:val="4816C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0114E1"/>
    <w:multiLevelType w:val="hybridMultilevel"/>
    <w:tmpl w:val="E138C546"/>
    <w:lvl w:ilvl="0" w:tplc="4CBE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D813DB"/>
    <w:multiLevelType w:val="hybridMultilevel"/>
    <w:tmpl w:val="CD8A9BD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CD52DE"/>
    <w:multiLevelType w:val="hybridMultilevel"/>
    <w:tmpl w:val="4AD07B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22607E"/>
    <w:multiLevelType w:val="hybridMultilevel"/>
    <w:tmpl w:val="A89CE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72F12"/>
    <w:multiLevelType w:val="hybridMultilevel"/>
    <w:tmpl w:val="E41CA646"/>
    <w:lvl w:ilvl="0" w:tplc="00000002">
      <w:start w:val="5"/>
      <w:numFmt w:val="bullet"/>
      <w:lvlText w:val="-"/>
      <w:lvlJc w:val="left"/>
      <w:pPr>
        <w:ind w:left="1068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4309705D"/>
    <w:multiLevelType w:val="hybridMultilevel"/>
    <w:tmpl w:val="D5F84084"/>
    <w:lvl w:ilvl="0" w:tplc="0000001B">
      <w:start w:val="5"/>
      <w:numFmt w:val="bullet"/>
      <w:lvlText w:val="-"/>
      <w:lvlJc w:val="left"/>
      <w:pPr>
        <w:ind w:left="720" w:hanging="360"/>
      </w:pPr>
      <w:rPr>
        <w:rFonts w:ascii="Garamond" w:hAnsi="Garamond" w:cs="Bata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563BA3"/>
    <w:multiLevelType w:val="hybridMultilevel"/>
    <w:tmpl w:val="E99A66DA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56AF4"/>
    <w:multiLevelType w:val="hybridMultilevel"/>
    <w:tmpl w:val="D436D6C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9476DBE"/>
    <w:multiLevelType w:val="hybridMultilevel"/>
    <w:tmpl w:val="D09C6D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91027E"/>
    <w:multiLevelType w:val="hybridMultilevel"/>
    <w:tmpl w:val="9724A928"/>
    <w:lvl w:ilvl="0" w:tplc="E0ACBB3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1" w15:restartNumberingAfterBreak="0">
    <w:nsid w:val="4E4D33ED"/>
    <w:multiLevelType w:val="hybridMultilevel"/>
    <w:tmpl w:val="7A6AD7D4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90F211C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4D11048"/>
    <w:multiLevelType w:val="hybridMultilevel"/>
    <w:tmpl w:val="669E5AAA"/>
    <w:lvl w:ilvl="0" w:tplc="2C760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530C32"/>
    <w:multiLevelType w:val="hybridMultilevel"/>
    <w:tmpl w:val="3BDE0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2F2B8E"/>
    <w:multiLevelType w:val="hybridMultilevel"/>
    <w:tmpl w:val="27DC771E"/>
    <w:lvl w:ilvl="0" w:tplc="A64C2932">
      <w:start w:val="1"/>
      <w:numFmt w:val="bullet"/>
      <w:lvlText w:val=""/>
      <w:lvlJc w:val="left"/>
      <w:pPr>
        <w:ind w:left="1531" w:hanging="5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5" w15:restartNumberingAfterBreak="0">
    <w:nsid w:val="5E715DC1"/>
    <w:multiLevelType w:val="hybridMultilevel"/>
    <w:tmpl w:val="DA4ADD16"/>
    <w:name w:val="WW8Num192"/>
    <w:lvl w:ilvl="0" w:tplc="1E08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8732FD"/>
    <w:multiLevelType w:val="hybridMultilevel"/>
    <w:tmpl w:val="3DAE96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E504A4"/>
    <w:multiLevelType w:val="hybridMultilevel"/>
    <w:tmpl w:val="2F4026E2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FF2CB4"/>
    <w:multiLevelType w:val="hybridMultilevel"/>
    <w:tmpl w:val="EA7E62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E42755"/>
    <w:multiLevelType w:val="hybridMultilevel"/>
    <w:tmpl w:val="F9500580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415C3C"/>
    <w:multiLevelType w:val="hybridMultilevel"/>
    <w:tmpl w:val="638C4A68"/>
    <w:lvl w:ilvl="0" w:tplc="0410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 w15:restartNumberingAfterBreak="0">
    <w:nsid w:val="6B9D3B19"/>
    <w:multiLevelType w:val="hybridMultilevel"/>
    <w:tmpl w:val="E2C2EC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2" w15:restartNumberingAfterBreak="0">
    <w:nsid w:val="6DB16B97"/>
    <w:multiLevelType w:val="hybridMultilevel"/>
    <w:tmpl w:val="FEB06174"/>
    <w:lvl w:ilvl="0" w:tplc="11AC5C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  <w:szCs w:val="24"/>
      </w:rPr>
    </w:lvl>
    <w:lvl w:ilvl="1" w:tplc="24FE9D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E4C184E"/>
    <w:multiLevelType w:val="multilevel"/>
    <w:tmpl w:val="3944308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Garamond" w:hAnsi="Garamond" w:cs="Symbol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1103D42"/>
    <w:multiLevelType w:val="hybridMultilevel"/>
    <w:tmpl w:val="814A6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656FF3"/>
    <w:multiLevelType w:val="hybridMultilevel"/>
    <w:tmpl w:val="143C891C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A40F69"/>
    <w:multiLevelType w:val="hybridMultilevel"/>
    <w:tmpl w:val="B920AFB0"/>
    <w:lvl w:ilvl="0" w:tplc="485A09AE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90379D"/>
    <w:multiLevelType w:val="hybridMultilevel"/>
    <w:tmpl w:val="9F56132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4B4A47"/>
    <w:multiLevelType w:val="hybridMultilevel"/>
    <w:tmpl w:val="638C4A68"/>
    <w:lvl w:ilvl="0" w:tplc="0410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14"/>
  </w:num>
  <w:num w:numId="9">
    <w:abstractNumId w:val="15"/>
  </w:num>
  <w:num w:numId="10">
    <w:abstractNumId w:val="17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4"/>
  </w:num>
  <w:num w:numId="16">
    <w:abstractNumId w:val="27"/>
  </w:num>
  <w:num w:numId="17">
    <w:abstractNumId w:val="28"/>
  </w:num>
  <w:num w:numId="18">
    <w:abstractNumId w:val="29"/>
  </w:num>
  <w:num w:numId="19">
    <w:abstractNumId w:val="30"/>
  </w:num>
  <w:num w:numId="20">
    <w:abstractNumId w:val="31"/>
  </w:num>
  <w:num w:numId="21">
    <w:abstractNumId w:val="61"/>
  </w:num>
  <w:num w:numId="22">
    <w:abstractNumId w:val="77"/>
  </w:num>
  <w:num w:numId="23">
    <w:abstractNumId w:val="55"/>
  </w:num>
  <w:num w:numId="24">
    <w:abstractNumId w:val="71"/>
  </w:num>
  <w:num w:numId="25">
    <w:abstractNumId w:val="64"/>
  </w:num>
  <w:num w:numId="26">
    <w:abstractNumId w:val="74"/>
  </w:num>
  <w:num w:numId="27">
    <w:abstractNumId w:val="63"/>
  </w:num>
  <w:num w:numId="28">
    <w:abstractNumId w:val="75"/>
  </w:num>
  <w:num w:numId="29">
    <w:abstractNumId w:val="45"/>
  </w:num>
  <w:num w:numId="30">
    <w:abstractNumId w:val="48"/>
  </w:num>
  <w:num w:numId="31">
    <w:abstractNumId w:val="50"/>
  </w:num>
  <w:num w:numId="32">
    <w:abstractNumId w:val="59"/>
  </w:num>
  <w:num w:numId="33">
    <w:abstractNumId w:val="66"/>
  </w:num>
  <w:num w:numId="34">
    <w:abstractNumId w:val="49"/>
  </w:num>
  <w:num w:numId="35">
    <w:abstractNumId w:val="60"/>
  </w:num>
  <w:num w:numId="36">
    <w:abstractNumId w:val="56"/>
  </w:num>
  <w:num w:numId="37">
    <w:abstractNumId w:val="43"/>
  </w:num>
  <w:num w:numId="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46"/>
  </w:num>
  <w:num w:numId="41">
    <w:abstractNumId w:val="58"/>
  </w:num>
  <w:num w:numId="42">
    <w:abstractNumId w:val="38"/>
  </w:num>
  <w:num w:numId="43">
    <w:abstractNumId w:val="51"/>
  </w:num>
  <w:num w:numId="44">
    <w:abstractNumId w:val="36"/>
  </w:num>
  <w:num w:numId="45">
    <w:abstractNumId w:val="37"/>
  </w:num>
  <w:num w:numId="46">
    <w:abstractNumId w:val="42"/>
  </w:num>
  <w:num w:numId="47">
    <w:abstractNumId w:val="40"/>
  </w:num>
  <w:num w:numId="48">
    <w:abstractNumId w:val="34"/>
  </w:num>
  <w:num w:numId="49">
    <w:abstractNumId w:val="72"/>
  </w:num>
  <w:num w:numId="50">
    <w:abstractNumId w:val="35"/>
  </w:num>
  <w:num w:numId="51">
    <w:abstractNumId w:val="54"/>
  </w:num>
  <w:num w:numId="52">
    <w:abstractNumId w:val="68"/>
  </w:num>
  <w:num w:numId="53">
    <w:abstractNumId w:val="69"/>
  </w:num>
  <w:num w:numId="54">
    <w:abstractNumId w:val="62"/>
  </w:num>
  <w:num w:numId="55">
    <w:abstractNumId w:val="57"/>
  </w:num>
  <w:num w:numId="56">
    <w:abstractNumId w:val="67"/>
  </w:num>
  <w:num w:numId="57">
    <w:abstractNumId w:val="3"/>
  </w:num>
  <w:num w:numId="58">
    <w:abstractNumId w:val="53"/>
  </w:num>
  <w:num w:numId="59">
    <w:abstractNumId w:val="70"/>
  </w:num>
  <w:num w:numId="60">
    <w:abstractNumId w:val="78"/>
  </w:num>
  <w:num w:numId="61">
    <w:abstractNumId w:val="41"/>
  </w:num>
  <w:num w:numId="62">
    <w:abstractNumId w:val="39"/>
  </w:num>
  <w:num w:numId="63">
    <w:abstractNumId w:val="73"/>
  </w:num>
  <w:num w:numId="64">
    <w:abstractNumId w:val="32"/>
  </w:num>
  <w:num w:numId="65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FB"/>
    <w:rsid w:val="000002DC"/>
    <w:rsid w:val="00007BAE"/>
    <w:rsid w:val="00011E61"/>
    <w:rsid w:val="00015E6B"/>
    <w:rsid w:val="00021B24"/>
    <w:rsid w:val="00021E65"/>
    <w:rsid w:val="00025D2D"/>
    <w:rsid w:val="00033411"/>
    <w:rsid w:val="000338FA"/>
    <w:rsid w:val="0003538D"/>
    <w:rsid w:val="00037BC3"/>
    <w:rsid w:val="000446AA"/>
    <w:rsid w:val="00044BD8"/>
    <w:rsid w:val="00052760"/>
    <w:rsid w:val="000527FB"/>
    <w:rsid w:val="000550A9"/>
    <w:rsid w:val="000566C4"/>
    <w:rsid w:val="00056968"/>
    <w:rsid w:val="00056E7C"/>
    <w:rsid w:val="000601BE"/>
    <w:rsid w:val="0006650A"/>
    <w:rsid w:val="000715C5"/>
    <w:rsid w:val="00071B1B"/>
    <w:rsid w:val="000733D4"/>
    <w:rsid w:val="00075A75"/>
    <w:rsid w:val="000773E2"/>
    <w:rsid w:val="000904E5"/>
    <w:rsid w:val="000909B6"/>
    <w:rsid w:val="0009138C"/>
    <w:rsid w:val="000960F2"/>
    <w:rsid w:val="0009795D"/>
    <w:rsid w:val="00097FA4"/>
    <w:rsid w:val="000A071A"/>
    <w:rsid w:val="000A68BE"/>
    <w:rsid w:val="000A6C7A"/>
    <w:rsid w:val="000B74E0"/>
    <w:rsid w:val="000C138B"/>
    <w:rsid w:val="000C24F6"/>
    <w:rsid w:val="000C4415"/>
    <w:rsid w:val="000C4837"/>
    <w:rsid w:val="000C63FB"/>
    <w:rsid w:val="000C7308"/>
    <w:rsid w:val="000D04DE"/>
    <w:rsid w:val="000E5F70"/>
    <w:rsid w:val="000F0DC4"/>
    <w:rsid w:val="000F1F2F"/>
    <w:rsid w:val="000F41D5"/>
    <w:rsid w:val="000F76F3"/>
    <w:rsid w:val="000F7A28"/>
    <w:rsid w:val="00124C1B"/>
    <w:rsid w:val="001324BA"/>
    <w:rsid w:val="00135579"/>
    <w:rsid w:val="00135F7E"/>
    <w:rsid w:val="00140139"/>
    <w:rsid w:val="00144001"/>
    <w:rsid w:val="00146736"/>
    <w:rsid w:val="0014678D"/>
    <w:rsid w:val="00150157"/>
    <w:rsid w:val="00152154"/>
    <w:rsid w:val="001535F3"/>
    <w:rsid w:val="00156135"/>
    <w:rsid w:val="001604AD"/>
    <w:rsid w:val="00170AC9"/>
    <w:rsid w:val="001714BB"/>
    <w:rsid w:val="00172CBC"/>
    <w:rsid w:val="001756E6"/>
    <w:rsid w:val="00175B1D"/>
    <w:rsid w:val="001919E1"/>
    <w:rsid w:val="00192C6E"/>
    <w:rsid w:val="001943C0"/>
    <w:rsid w:val="00196334"/>
    <w:rsid w:val="001A487A"/>
    <w:rsid w:val="001A5AEE"/>
    <w:rsid w:val="001A78C1"/>
    <w:rsid w:val="001B0888"/>
    <w:rsid w:val="001B34BA"/>
    <w:rsid w:val="001B5E6A"/>
    <w:rsid w:val="001C15A1"/>
    <w:rsid w:val="001C1652"/>
    <w:rsid w:val="001C18A1"/>
    <w:rsid w:val="001C434F"/>
    <w:rsid w:val="001C7E63"/>
    <w:rsid w:val="001D0F93"/>
    <w:rsid w:val="001D11D2"/>
    <w:rsid w:val="001D28CD"/>
    <w:rsid w:val="001D341B"/>
    <w:rsid w:val="001D696C"/>
    <w:rsid w:val="001E01F4"/>
    <w:rsid w:val="001E0FE0"/>
    <w:rsid w:val="001F3D65"/>
    <w:rsid w:val="001F4FB5"/>
    <w:rsid w:val="001F561C"/>
    <w:rsid w:val="001F5B23"/>
    <w:rsid w:val="00204FF5"/>
    <w:rsid w:val="002135E2"/>
    <w:rsid w:val="0021644F"/>
    <w:rsid w:val="0021685F"/>
    <w:rsid w:val="0021798C"/>
    <w:rsid w:val="0022065F"/>
    <w:rsid w:val="00220853"/>
    <w:rsid w:val="00223135"/>
    <w:rsid w:val="00225120"/>
    <w:rsid w:val="0022599B"/>
    <w:rsid w:val="00225EED"/>
    <w:rsid w:val="002313C3"/>
    <w:rsid w:val="00234970"/>
    <w:rsid w:val="00242E74"/>
    <w:rsid w:val="0024484B"/>
    <w:rsid w:val="0025088C"/>
    <w:rsid w:val="00251E62"/>
    <w:rsid w:val="002531BD"/>
    <w:rsid w:val="00253BD9"/>
    <w:rsid w:val="00253E59"/>
    <w:rsid w:val="00254CAA"/>
    <w:rsid w:val="0025564F"/>
    <w:rsid w:val="002577A7"/>
    <w:rsid w:val="0027067F"/>
    <w:rsid w:val="00271505"/>
    <w:rsid w:val="00271A49"/>
    <w:rsid w:val="002740A3"/>
    <w:rsid w:val="0027515A"/>
    <w:rsid w:val="0027518E"/>
    <w:rsid w:val="0027523E"/>
    <w:rsid w:val="00276F23"/>
    <w:rsid w:val="00277E2D"/>
    <w:rsid w:val="00282449"/>
    <w:rsid w:val="00282C8A"/>
    <w:rsid w:val="00283D13"/>
    <w:rsid w:val="002919DE"/>
    <w:rsid w:val="00295653"/>
    <w:rsid w:val="002A3C13"/>
    <w:rsid w:val="002B051C"/>
    <w:rsid w:val="002B1345"/>
    <w:rsid w:val="002B2752"/>
    <w:rsid w:val="002B3FCB"/>
    <w:rsid w:val="002B6227"/>
    <w:rsid w:val="002C4374"/>
    <w:rsid w:val="002C4956"/>
    <w:rsid w:val="002D30A2"/>
    <w:rsid w:val="002D3DD9"/>
    <w:rsid w:val="002D598B"/>
    <w:rsid w:val="002E0ECC"/>
    <w:rsid w:val="002E4142"/>
    <w:rsid w:val="002E5C7E"/>
    <w:rsid w:val="002E7D58"/>
    <w:rsid w:val="002F1D9C"/>
    <w:rsid w:val="002F2986"/>
    <w:rsid w:val="002F35CB"/>
    <w:rsid w:val="002F648A"/>
    <w:rsid w:val="002F79D5"/>
    <w:rsid w:val="00300A74"/>
    <w:rsid w:val="00302815"/>
    <w:rsid w:val="00304354"/>
    <w:rsid w:val="00304F09"/>
    <w:rsid w:val="00307B73"/>
    <w:rsid w:val="00310C45"/>
    <w:rsid w:val="003150DA"/>
    <w:rsid w:val="00317840"/>
    <w:rsid w:val="00317C2D"/>
    <w:rsid w:val="0033572F"/>
    <w:rsid w:val="0033599C"/>
    <w:rsid w:val="0034117D"/>
    <w:rsid w:val="0034560B"/>
    <w:rsid w:val="0034754B"/>
    <w:rsid w:val="00352F2D"/>
    <w:rsid w:val="00353119"/>
    <w:rsid w:val="003618D5"/>
    <w:rsid w:val="00361C7F"/>
    <w:rsid w:val="003676AC"/>
    <w:rsid w:val="003678EA"/>
    <w:rsid w:val="00367C96"/>
    <w:rsid w:val="00371DFD"/>
    <w:rsid w:val="00373DDC"/>
    <w:rsid w:val="003807CA"/>
    <w:rsid w:val="003821EA"/>
    <w:rsid w:val="00386207"/>
    <w:rsid w:val="00391429"/>
    <w:rsid w:val="00395315"/>
    <w:rsid w:val="003978EA"/>
    <w:rsid w:val="003A31CC"/>
    <w:rsid w:val="003A359B"/>
    <w:rsid w:val="003A497D"/>
    <w:rsid w:val="003A51BB"/>
    <w:rsid w:val="003A6E08"/>
    <w:rsid w:val="003A6FB4"/>
    <w:rsid w:val="003B32BC"/>
    <w:rsid w:val="003C0838"/>
    <w:rsid w:val="003C24F8"/>
    <w:rsid w:val="003C3259"/>
    <w:rsid w:val="003C66FE"/>
    <w:rsid w:val="003D066D"/>
    <w:rsid w:val="003D79A0"/>
    <w:rsid w:val="003E592E"/>
    <w:rsid w:val="003E787E"/>
    <w:rsid w:val="00403452"/>
    <w:rsid w:val="00404FFB"/>
    <w:rsid w:val="00410F7E"/>
    <w:rsid w:val="00412441"/>
    <w:rsid w:val="00412637"/>
    <w:rsid w:val="00413F69"/>
    <w:rsid w:val="00422FB6"/>
    <w:rsid w:val="00424832"/>
    <w:rsid w:val="00431759"/>
    <w:rsid w:val="00431AA3"/>
    <w:rsid w:val="00431F7D"/>
    <w:rsid w:val="00440433"/>
    <w:rsid w:val="00440687"/>
    <w:rsid w:val="004412CF"/>
    <w:rsid w:val="004437C9"/>
    <w:rsid w:val="004448CD"/>
    <w:rsid w:val="00447FE0"/>
    <w:rsid w:val="0045167D"/>
    <w:rsid w:val="0045306B"/>
    <w:rsid w:val="004556AC"/>
    <w:rsid w:val="00462B29"/>
    <w:rsid w:val="00465F04"/>
    <w:rsid w:val="00466FFB"/>
    <w:rsid w:val="00470B1E"/>
    <w:rsid w:val="00470F77"/>
    <w:rsid w:val="00472ECF"/>
    <w:rsid w:val="00473588"/>
    <w:rsid w:val="0047567E"/>
    <w:rsid w:val="00476A1E"/>
    <w:rsid w:val="00476D05"/>
    <w:rsid w:val="00477554"/>
    <w:rsid w:val="004804B2"/>
    <w:rsid w:val="004815DE"/>
    <w:rsid w:val="004824B8"/>
    <w:rsid w:val="004A08BB"/>
    <w:rsid w:val="004A2EAA"/>
    <w:rsid w:val="004A492C"/>
    <w:rsid w:val="004A5250"/>
    <w:rsid w:val="004B1015"/>
    <w:rsid w:val="004B16F1"/>
    <w:rsid w:val="004B34C6"/>
    <w:rsid w:val="004B3CED"/>
    <w:rsid w:val="004B63E4"/>
    <w:rsid w:val="004C3B35"/>
    <w:rsid w:val="004C5EC9"/>
    <w:rsid w:val="004C6960"/>
    <w:rsid w:val="004D0C8D"/>
    <w:rsid w:val="004D0D5E"/>
    <w:rsid w:val="004D63AC"/>
    <w:rsid w:val="004D6AE9"/>
    <w:rsid w:val="004E31E2"/>
    <w:rsid w:val="004E4D83"/>
    <w:rsid w:val="004E4E21"/>
    <w:rsid w:val="004E50F9"/>
    <w:rsid w:val="004E6C6A"/>
    <w:rsid w:val="004F1062"/>
    <w:rsid w:val="004F1E6F"/>
    <w:rsid w:val="004F3001"/>
    <w:rsid w:val="004F32F9"/>
    <w:rsid w:val="004F45C5"/>
    <w:rsid w:val="004F6400"/>
    <w:rsid w:val="004F7C4D"/>
    <w:rsid w:val="00500668"/>
    <w:rsid w:val="00507B4D"/>
    <w:rsid w:val="00513A53"/>
    <w:rsid w:val="00517FFB"/>
    <w:rsid w:val="00520864"/>
    <w:rsid w:val="00521D00"/>
    <w:rsid w:val="00523FB7"/>
    <w:rsid w:val="005302C3"/>
    <w:rsid w:val="00534952"/>
    <w:rsid w:val="00537924"/>
    <w:rsid w:val="005417A5"/>
    <w:rsid w:val="005439F0"/>
    <w:rsid w:val="00544195"/>
    <w:rsid w:val="00545407"/>
    <w:rsid w:val="005457AB"/>
    <w:rsid w:val="00551C40"/>
    <w:rsid w:val="00551D4B"/>
    <w:rsid w:val="005556A9"/>
    <w:rsid w:val="005556F6"/>
    <w:rsid w:val="0055644F"/>
    <w:rsid w:val="00560FDD"/>
    <w:rsid w:val="00561922"/>
    <w:rsid w:val="00566D88"/>
    <w:rsid w:val="00571E89"/>
    <w:rsid w:val="00572500"/>
    <w:rsid w:val="00573766"/>
    <w:rsid w:val="0057509F"/>
    <w:rsid w:val="00577E02"/>
    <w:rsid w:val="005802CB"/>
    <w:rsid w:val="00580AA3"/>
    <w:rsid w:val="00582031"/>
    <w:rsid w:val="005822BF"/>
    <w:rsid w:val="00587C08"/>
    <w:rsid w:val="00594892"/>
    <w:rsid w:val="00594F9E"/>
    <w:rsid w:val="00596A12"/>
    <w:rsid w:val="005A5454"/>
    <w:rsid w:val="005A7E3A"/>
    <w:rsid w:val="005B0646"/>
    <w:rsid w:val="005B119E"/>
    <w:rsid w:val="005B1A24"/>
    <w:rsid w:val="005B35F6"/>
    <w:rsid w:val="005B4948"/>
    <w:rsid w:val="005B5BBA"/>
    <w:rsid w:val="005C1243"/>
    <w:rsid w:val="005C1422"/>
    <w:rsid w:val="005C211C"/>
    <w:rsid w:val="005C3A30"/>
    <w:rsid w:val="005C4FB9"/>
    <w:rsid w:val="005C5A82"/>
    <w:rsid w:val="005C724E"/>
    <w:rsid w:val="005D5D34"/>
    <w:rsid w:val="005D75EB"/>
    <w:rsid w:val="005D7E27"/>
    <w:rsid w:val="005E38C3"/>
    <w:rsid w:val="005E4634"/>
    <w:rsid w:val="005E496B"/>
    <w:rsid w:val="005E56CE"/>
    <w:rsid w:val="005E5BC0"/>
    <w:rsid w:val="005F255B"/>
    <w:rsid w:val="00600966"/>
    <w:rsid w:val="006039BB"/>
    <w:rsid w:val="00604C5E"/>
    <w:rsid w:val="00606836"/>
    <w:rsid w:val="006107BE"/>
    <w:rsid w:val="00610B47"/>
    <w:rsid w:val="00612E1C"/>
    <w:rsid w:val="00613F04"/>
    <w:rsid w:val="00614D04"/>
    <w:rsid w:val="0061535E"/>
    <w:rsid w:val="006166F7"/>
    <w:rsid w:val="00616E11"/>
    <w:rsid w:val="00617D62"/>
    <w:rsid w:val="00621971"/>
    <w:rsid w:val="00622AE7"/>
    <w:rsid w:val="00630392"/>
    <w:rsid w:val="00630EEA"/>
    <w:rsid w:val="00632101"/>
    <w:rsid w:val="00634CDF"/>
    <w:rsid w:val="00636FCB"/>
    <w:rsid w:val="00637EF0"/>
    <w:rsid w:val="0064078D"/>
    <w:rsid w:val="006457F2"/>
    <w:rsid w:val="00654F3E"/>
    <w:rsid w:val="006552AF"/>
    <w:rsid w:val="006649E5"/>
    <w:rsid w:val="00665037"/>
    <w:rsid w:val="0066573E"/>
    <w:rsid w:val="006671F9"/>
    <w:rsid w:val="00671060"/>
    <w:rsid w:val="006725D9"/>
    <w:rsid w:val="00673818"/>
    <w:rsid w:val="0068495E"/>
    <w:rsid w:val="00693435"/>
    <w:rsid w:val="00694856"/>
    <w:rsid w:val="006971BE"/>
    <w:rsid w:val="00697BF9"/>
    <w:rsid w:val="006A391C"/>
    <w:rsid w:val="006A4A11"/>
    <w:rsid w:val="006A6218"/>
    <w:rsid w:val="006A7208"/>
    <w:rsid w:val="006B0EAA"/>
    <w:rsid w:val="006B187B"/>
    <w:rsid w:val="006B52E6"/>
    <w:rsid w:val="006B7F15"/>
    <w:rsid w:val="006C5890"/>
    <w:rsid w:val="006C631C"/>
    <w:rsid w:val="006D2FC9"/>
    <w:rsid w:val="006D306F"/>
    <w:rsid w:val="006D3342"/>
    <w:rsid w:val="006E1B8F"/>
    <w:rsid w:val="006E351D"/>
    <w:rsid w:val="006E43E8"/>
    <w:rsid w:val="006F0611"/>
    <w:rsid w:val="006F3F94"/>
    <w:rsid w:val="006F49CB"/>
    <w:rsid w:val="006F608F"/>
    <w:rsid w:val="007011E3"/>
    <w:rsid w:val="0070412F"/>
    <w:rsid w:val="007143EE"/>
    <w:rsid w:val="0071460E"/>
    <w:rsid w:val="007147AC"/>
    <w:rsid w:val="007158E7"/>
    <w:rsid w:val="00716CBD"/>
    <w:rsid w:val="00716F8F"/>
    <w:rsid w:val="00717C39"/>
    <w:rsid w:val="00717FA6"/>
    <w:rsid w:val="00724E34"/>
    <w:rsid w:val="00726A96"/>
    <w:rsid w:val="007334D1"/>
    <w:rsid w:val="00735D15"/>
    <w:rsid w:val="00736EC3"/>
    <w:rsid w:val="007420AA"/>
    <w:rsid w:val="00742310"/>
    <w:rsid w:val="00747E92"/>
    <w:rsid w:val="00754B56"/>
    <w:rsid w:val="0076067B"/>
    <w:rsid w:val="0076347D"/>
    <w:rsid w:val="0076376A"/>
    <w:rsid w:val="007773EB"/>
    <w:rsid w:val="00783DE5"/>
    <w:rsid w:val="00784751"/>
    <w:rsid w:val="00786C46"/>
    <w:rsid w:val="0079044C"/>
    <w:rsid w:val="00790DB1"/>
    <w:rsid w:val="007954F3"/>
    <w:rsid w:val="0079672E"/>
    <w:rsid w:val="00796E30"/>
    <w:rsid w:val="007976EF"/>
    <w:rsid w:val="007A545B"/>
    <w:rsid w:val="007B4B31"/>
    <w:rsid w:val="007B4EF5"/>
    <w:rsid w:val="007B60B4"/>
    <w:rsid w:val="007C66A0"/>
    <w:rsid w:val="007C6819"/>
    <w:rsid w:val="007C717B"/>
    <w:rsid w:val="007C7ED5"/>
    <w:rsid w:val="007D0F68"/>
    <w:rsid w:val="007D2BD2"/>
    <w:rsid w:val="007E3A74"/>
    <w:rsid w:val="007E7DE2"/>
    <w:rsid w:val="007F19BB"/>
    <w:rsid w:val="007F2768"/>
    <w:rsid w:val="007F564C"/>
    <w:rsid w:val="007F62A5"/>
    <w:rsid w:val="00806B7A"/>
    <w:rsid w:val="00810B7A"/>
    <w:rsid w:val="00810DAB"/>
    <w:rsid w:val="00815334"/>
    <w:rsid w:val="0081558B"/>
    <w:rsid w:val="008247DE"/>
    <w:rsid w:val="008247EF"/>
    <w:rsid w:val="00831114"/>
    <w:rsid w:val="008331B3"/>
    <w:rsid w:val="00840B38"/>
    <w:rsid w:val="00842615"/>
    <w:rsid w:val="00843B4D"/>
    <w:rsid w:val="00843E34"/>
    <w:rsid w:val="00850A22"/>
    <w:rsid w:val="0085128D"/>
    <w:rsid w:val="00851D2B"/>
    <w:rsid w:val="00852802"/>
    <w:rsid w:val="00855BD1"/>
    <w:rsid w:val="008606E5"/>
    <w:rsid w:val="008707BD"/>
    <w:rsid w:val="00870D56"/>
    <w:rsid w:val="008726C0"/>
    <w:rsid w:val="008738FB"/>
    <w:rsid w:val="008749B5"/>
    <w:rsid w:val="00874AE5"/>
    <w:rsid w:val="00884AB4"/>
    <w:rsid w:val="00886A62"/>
    <w:rsid w:val="00893019"/>
    <w:rsid w:val="008A3C6B"/>
    <w:rsid w:val="008A4238"/>
    <w:rsid w:val="008A426D"/>
    <w:rsid w:val="008A5DB8"/>
    <w:rsid w:val="008A7F21"/>
    <w:rsid w:val="008B06D6"/>
    <w:rsid w:val="008B173A"/>
    <w:rsid w:val="008B5CC9"/>
    <w:rsid w:val="008C0F95"/>
    <w:rsid w:val="008C11EA"/>
    <w:rsid w:val="008C186C"/>
    <w:rsid w:val="008C2C8B"/>
    <w:rsid w:val="008C6453"/>
    <w:rsid w:val="008C659A"/>
    <w:rsid w:val="008D0C52"/>
    <w:rsid w:val="008D7BDB"/>
    <w:rsid w:val="008E29CC"/>
    <w:rsid w:val="008E48B9"/>
    <w:rsid w:val="008E5BD4"/>
    <w:rsid w:val="008E5C94"/>
    <w:rsid w:val="008F56E7"/>
    <w:rsid w:val="009040E2"/>
    <w:rsid w:val="009061E5"/>
    <w:rsid w:val="00906A66"/>
    <w:rsid w:val="00912CCF"/>
    <w:rsid w:val="009145C2"/>
    <w:rsid w:val="00922135"/>
    <w:rsid w:val="009239CB"/>
    <w:rsid w:val="00924E5E"/>
    <w:rsid w:val="00925AD9"/>
    <w:rsid w:val="00931A98"/>
    <w:rsid w:val="00934E73"/>
    <w:rsid w:val="00935CE0"/>
    <w:rsid w:val="00951925"/>
    <w:rsid w:val="00952AA0"/>
    <w:rsid w:val="00956F74"/>
    <w:rsid w:val="009627F2"/>
    <w:rsid w:val="00970872"/>
    <w:rsid w:val="00972110"/>
    <w:rsid w:val="00974031"/>
    <w:rsid w:val="009819FD"/>
    <w:rsid w:val="0099292A"/>
    <w:rsid w:val="009A457E"/>
    <w:rsid w:val="009A4968"/>
    <w:rsid w:val="009A5B86"/>
    <w:rsid w:val="009B3CA6"/>
    <w:rsid w:val="009B48BD"/>
    <w:rsid w:val="009B54C9"/>
    <w:rsid w:val="009C2BFB"/>
    <w:rsid w:val="009C7C4F"/>
    <w:rsid w:val="009D43D1"/>
    <w:rsid w:val="009D5DE3"/>
    <w:rsid w:val="009E09A4"/>
    <w:rsid w:val="009E62B1"/>
    <w:rsid w:val="009F41C5"/>
    <w:rsid w:val="00A021C1"/>
    <w:rsid w:val="00A02F93"/>
    <w:rsid w:val="00A03CFC"/>
    <w:rsid w:val="00A057C3"/>
    <w:rsid w:val="00A125E6"/>
    <w:rsid w:val="00A213E7"/>
    <w:rsid w:val="00A26228"/>
    <w:rsid w:val="00A27768"/>
    <w:rsid w:val="00A3100D"/>
    <w:rsid w:val="00A37A2C"/>
    <w:rsid w:val="00A37D2F"/>
    <w:rsid w:val="00A40C40"/>
    <w:rsid w:val="00A42348"/>
    <w:rsid w:val="00A42C24"/>
    <w:rsid w:val="00A431C0"/>
    <w:rsid w:val="00A44BDA"/>
    <w:rsid w:val="00A458B7"/>
    <w:rsid w:val="00A46D49"/>
    <w:rsid w:val="00A50413"/>
    <w:rsid w:val="00A51A71"/>
    <w:rsid w:val="00A52BE7"/>
    <w:rsid w:val="00A578A4"/>
    <w:rsid w:val="00A57C6A"/>
    <w:rsid w:val="00A60C65"/>
    <w:rsid w:val="00A60D92"/>
    <w:rsid w:val="00A61022"/>
    <w:rsid w:val="00A6167D"/>
    <w:rsid w:val="00A616C3"/>
    <w:rsid w:val="00A65648"/>
    <w:rsid w:val="00A66119"/>
    <w:rsid w:val="00A747C5"/>
    <w:rsid w:val="00A80584"/>
    <w:rsid w:val="00A81E52"/>
    <w:rsid w:val="00A83A38"/>
    <w:rsid w:val="00A850FA"/>
    <w:rsid w:val="00A87216"/>
    <w:rsid w:val="00A92D25"/>
    <w:rsid w:val="00A9356F"/>
    <w:rsid w:val="00A93871"/>
    <w:rsid w:val="00A9404B"/>
    <w:rsid w:val="00A96681"/>
    <w:rsid w:val="00A97EEA"/>
    <w:rsid w:val="00AA1054"/>
    <w:rsid w:val="00AA28EB"/>
    <w:rsid w:val="00AA700C"/>
    <w:rsid w:val="00AC6F3F"/>
    <w:rsid w:val="00AD4AAF"/>
    <w:rsid w:val="00AD4CAF"/>
    <w:rsid w:val="00AD5202"/>
    <w:rsid w:val="00AD5DE2"/>
    <w:rsid w:val="00AD5F7D"/>
    <w:rsid w:val="00AE29EE"/>
    <w:rsid w:val="00AE36DF"/>
    <w:rsid w:val="00AE4A15"/>
    <w:rsid w:val="00AE59EF"/>
    <w:rsid w:val="00AF0EFF"/>
    <w:rsid w:val="00AF2DF8"/>
    <w:rsid w:val="00AF5DDA"/>
    <w:rsid w:val="00AF784E"/>
    <w:rsid w:val="00B00CB0"/>
    <w:rsid w:val="00B00DC6"/>
    <w:rsid w:val="00B0530D"/>
    <w:rsid w:val="00B06953"/>
    <w:rsid w:val="00B077AC"/>
    <w:rsid w:val="00B10375"/>
    <w:rsid w:val="00B117D6"/>
    <w:rsid w:val="00B13901"/>
    <w:rsid w:val="00B20320"/>
    <w:rsid w:val="00B228E2"/>
    <w:rsid w:val="00B23253"/>
    <w:rsid w:val="00B24092"/>
    <w:rsid w:val="00B25FCC"/>
    <w:rsid w:val="00B34B9E"/>
    <w:rsid w:val="00B36DC3"/>
    <w:rsid w:val="00B37854"/>
    <w:rsid w:val="00B45E8E"/>
    <w:rsid w:val="00B46F1C"/>
    <w:rsid w:val="00B50E45"/>
    <w:rsid w:val="00B51B4D"/>
    <w:rsid w:val="00B521E2"/>
    <w:rsid w:val="00B60F49"/>
    <w:rsid w:val="00B62434"/>
    <w:rsid w:val="00B74887"/>
    <w:rsid w:val="00B819DB"/>
    <w:rsid w:val="00B9161C"/>
    <w:rsid w:val="00B94294"/>
    <w:rsid w:val="00B9582E"/>
    <w:rsid w:val="00B95EF6"/>
    <w:rsid w:val="00B9650E"/>
    <w:rsid w:val="00B9660C"/>
    <w:rsid w:val="00BA4E5F"/>
    <w:rsid w:val="00BB10B8"/>
    <w:rsid w:val="00BB552B"/>
    <w:rsid w:val="00BC53AB"/>
    <w:rsid w:val="00BD1242"/>
    <w:rsid w:val="00BD236A"/>
    <w:rsid w:val="00BD3143"/>
    <w:rsid w:val="00BE3615"/>
    <w:rsid w:val="00BE5132"/>
    <w:rsid w:val="00BE61A0"/>
    <w:rsid w:val="00BE7D08"/>
    <w:rsid w:val="00BF0068"/>
    <w:rsid w:val="00BF25D0"/>
    <w:rsid w:val="00BF44BC"/>
    <w:rsid w:val="00BF628B"/>
    <w:rsid w:val="00C01ACB"/>
    <w:rsid w:val="00C04216"/>
    <w:rsid w:val="00C055E0"/>
    <w:rsid w:val="00C10040"/>
    <w:rsid w:val="00C125F3"/>
    <w:rsid w:val="00C16733"/>
    <w:rsid w:val="00C21071"/>
    <w:rsid w:val="00C25403"/>
    <w:rsid w:val="00C30044"/>
    <w:rsid w:val="00C328AE"/>
    <w:rsid w:val="00C332E6"/>
    <w:rsid w:val="00C334D2"/>
    <w:rsid w:val="00C360EF"/>
    <w:rsid w:val="00C44457"/>
    <w:rsid w:val="00C51707"/>
    <w:rsid w:val="00C521EA"/>
    <w:rsid w:val="00C656AA"/>
    <w:rsid w:val="00C66002"/>
    <w:rsid w:val="00C75604"/>
    <w:rsid w:val="00C756E6"/>
    <w:rsid w:val="00C834B6"/>
    <w:rsid w:val="00C9550A"/>
    <w:rsid w:val="00CA03B9"/>
    <w:rsid w:val="00CA0776"/>
    <w:rsid w:val="00CA202D"/>
    <w:rsid w:val="00CA227F"/>
    <w:rsid w:val="00CA4E48"/>
    <w:rsid w:val="00CB6A5B"/>
    <w:rsid w:val="00CC0B05"/>
    <w:rsid w:val="00CC0E18"/>
    <w:rsid w:val="00CC10D5"/>
    <w:rsid w:val="00CC2B3F"/>
    <w:rsid w:val="00CC64A2"/>
    <w:rsid w:val="00CD18B2"/>
    <w:rsid w:val="00CD1E72"/>
    <w:rsid w:val="00CD231B"/>
    <w:rsid w:val="00CD79BF"/>
    <w:rsid w:val="00CE0D2B"/>
    <w:rsid w:val="00CE2489"/>
    <w:rsid w:val="00CE3FED"/>
    <w:rsid w:val="00CE4A45"/>
    <w:rsid w:val="00CE6654"/>
    <w:rsid w:val="00CF5574"/>
    <w:rsid w:val="00CF71C8"/>
    <w:rsid w:val="00D11004"/>
    <w:rsid w:val="00D14582"/>
    <w:rsid w:val="00D20D68"/>
    <w:rsid w:val="00D20EB5"/>
    <w:rsid w:val="00D22169"/>
    <w:rsid w:val="00D254C9"/>
    <w:rsid w:val="00D27111"/>
    <w:rsid w:val="00D310E1"/>
    <w:rsid w:val="00D3143B"/>
    <w:rsid w:val="00D37B23"/>
    <w:rsid w:val="00D40B45"/>
    <w:rsid w:val="00D428D5"/>
    <w:rsid w:val="00D441B1"/>
    <w:rsid w:val="00D46230"/>
    <w:rsid w:val="00D474FA"/>
    <w:rsid w:val="00D47D0D"/>
    <w:rsid w:val="00D50368"/>
    <w:rsid w:val="00D525DA"/>
    <w:rsid w:val="00D53E58"/>
    <w:rsid w:val="00D557DD"/>
    <w:rsid w:val="00D601AC"/>
    <w:rsid w:val="00D60562"/>
    <w:rsid w:val="00D65E0B"/>
    <w:rsid w:val="00D703C2"/>
    <w:rsid w:val="00D73B69"/>
    <w:rsid w:val="00D7545D"/>
    <w:rsid w:val="00D80593"/>
    <w:rsid w:val="00D8375B"/>
    <w:rsid w:val="00D83AC6"/>
    <w:rsid w:val="00D9392F"/>
    <w:rsid w:val="00D96194"/>
    <w:rsid w:val="00D96561"/>
    <w:rsid w:val="00D97D86"/>
    <w:rsid w:val="00DA1D4A"/>
    <w:rsid w:val="00DA3E1C"/>
    <w:rsid w:val="00DB5490"/>
    <w:rsid w:val="00DC0138"/>
    <w:rsid w:val="00DC7AA9"/>
    <w:rsid w:val="00DD0CB0"/>
    <w:rsid w:val="00DD6CE4"/>
    <w:rsid w:val="00DD73E7"/>
    <w:rsid w:val="00DE0808"/>
    <w:rsid w:val="00DE1E96"/>
    <w:rsid w:val="00DE42C9"/>
    <w:rsid w:val="00DE5872"/>
    <w:rsid w:val="00DF0CA1"/>
    <w:rsid w:val="00DF31B8"/>
    <w:rsid w:val="00DF6621"/>
    <w:rsid w:val="00E0612D"/>
    <w:rsid w:val="00E13A3C"/>
    <w:rsid w:val="00E20720"/>
    <w:rsid w:val="00E21658"/>
    <w:rsid w:val="00E26A0D"/>
    <w:rsid w:val="00E30FB9"/>
    <w:rsid w:val="00E3797E"/>
    <w:rsid w:val="00E441B4"/>
    <w:rsid w:val="00E45E7C"/>
    <w:rsid w:val="00E52E3A"/>
    <w:rsid w:val="00E53A1F"/>
    <w:rsid w:val="00E54295"/>
    <w:rsid w:val="00E55A6E"/>
    <w:rsid w:val="00E62DEE"/>
    <w:rsid w:val="00E65306"/>
    <w:rsid w:val="00E741B1"/>
    <w:rsid w:val="00E76A55"/>
    <w:rsid w:val="00E8741A"/>
    <w:rsid w:val="00E876CF"/>
    <w:rsid w:val="00E93053"/>
    <w:rsid w:val="00E9401A"/>
    <w:rsid w:val="00E94A68"/>
    <w:rsid w:val="00E966E1"/>
    <w:rsid w:val="00EA1A43"/>
    <w:rsid w:val="00EB0335"/>
    <w:rsid w:val="00EB111C"/>
    <w:rsid w:val="00EB78EE"/>
    <w:rsid w:val="00EC43F1"/>
    <w:rsid w:val="00EC5561"/>
    <w:rsid w:val="00EC7202"/>
    <w:rsid w:val="00ED3068"/>
    <w:rsid w:val="00EE000C"/>
    <w:rsid w:val="00EE3B5F"/>
    <w:rsid w:val="00EE4E52"/>
    <w:rsid w:val="00EE7FA8"/>
    <w:rsid w:val="00EF02FD"/>
    <w:rsid w:val="00F00802"/>
    <w:rsid w:val="00F01690"/>
    <w:rsid w:val="00F06EA7"/>
    <w:rsid w:val="00F11873"/>
    <w:rsid w:val="00F15BD4"/>
    <w:rsid w:val="00F25635"/>
    <w:rsid w:val="00F343CF"/>
    <w:rsid w:val="00F35575"/>
    <w:rsid w:val="00F35939"/>
    <w:rsid w:val="00F36618"/>
    <w:rsid w:val="00F3734D"/>
    <w:rsid w:val="00F43E74"/>
    <w:rsid w:val="00F540C1"/>
    <w:rsid w:val="00F638FE"/>
    <w:rsid w:val="00F63942"/>
    <w:rsid w:val="00F7446D"/>
    <w:rsid w:val="00F80D4F"/>
    <w:rsid w:val="00F81191"/>
    <w:rsid w:val="00F846C5"/>
    <w:rsid w:val="00F8681B"/>
    <w:rsid w:val="00F869FB"/>
    <w:rsid w:val="00FA281A"/>
    <w:rsid w:val="00FA2F36"/>
    <w:rsid w:val="00FB1D59"/>
    <w:rsid w:val="00FB2374"/>
    <w:rsid w:val="00FB4ADF"/>
    <w:rsid w:val="00FB59AC"/>
    <w:rsid w:val="00FB5D0D"/>
    <w:rsid w:val="00FB70EE"/>
    <w:rsid w:val="00FC2379"/>
    <w:rsid w:val="00FC3878"/>
    <w:rsid w:val="00FD125C"/>
    <w:rsid w:val="00FD38CD"/>
    <w:rsid w:val="00FD3DEE"/>
    <w:rsid w:val="00FD4656"/>
    <w:rsid w:val="00FD6714"/>
    <w:rsid w:val="00FD7DC1"/>
    <w:rsid w:val="00FE0F82"/>
    <w:rsid w:val="00FE2D3E"/>
    <w:rsid w:val="00FE4178"/>
    <w:rsid w:val="00FE67ED"/>
    <w:rsid w:val="00FE76A6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92C3CB"/>
  <w15:docId w15:val="{B4B49067-EFFD-44FD-8880-0FC82C42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24B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aramond" w:hAnsi="Garamond" w:cs="Symbol" w:hint="default"/>
      <w:spacing w:val="-2"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pacing w:val="-2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ucida Bright" w:eastAsia="Segoe UI" w:hAnsi="Lucida Bright" w:cs="Segoe UI" w:hint="default"/>
    </w:rPr>
  </w:style>
  <w:style w:type="character" w:customStyle="1" w:styleId="WW8Num4z1">
    <w:name w:val="WW8Num4z1"/>
    <w:rPr>
      <w:rFonts w:ascii="Times New Roman" w:eastAsia="SimSun" w:hAnsi="Times New Roman" w:cs="Times New Roman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Garamond" w:hAnsi="Garamond" w:cs="Garamond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Garamond" w:eastAsia="Batang" w:hAnsi="Garamond" w:cs="Batang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Garamond" w:hAnsi="Garamond" w:cs="Garamond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Lucida Bright" w:eastAsia="Segoe UI" w:hAnsi="Lucida Bright" w:cs="Segoe UI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Garamond" w:eastAsia="Symbol" w:hAnsi="Garamond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spacing w:val="-2"/>
      <w:sz w:val="22"/>
      <w:szCs w:val="22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Garamond" w:eastAsia="KozGoPro-Bold" w:hAnsi="Garamond" w:cs="Garamond"/>
      <w:b/>
      <w:bCs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Garamond" w:hAnsi="Garamond" w:cs="Arial" w:hint="default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Garamond" w:hAnsi="Garamond" w:cs="Arial" w:hint="default"/>
      <w:szCs w:val="2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Garamond" w:hAnsi="Garamond" w:cs="Garamond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Garamond" w:eastAsia="Batang" w:hAnsi="Garamond" w:cs="Batang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Lucida Bright" w:eastAsia="Times New Roman" w:hAnsi="Lucida Bright" w:cs="Times New Roman" w:hint="default"/>
    </w:rPr>
  </w:style>
  <w:style w:type="character" w:customStyle="1" w:styleId="WW8Num39z1">
    <w:name w:val="WW8Num39z1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39z4">
    <w:name w:val="WW8Num39z4"/>
    <w:rPr>
      <w:rFonts w:ascii="Courier New" w:hAnsi="Courier New" w:cs="Courier New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Garamond" w:hAnsi="Garamond" w:cs="Garamond" w:hint="default"/>
    </w:rPr>
  </w:style>
  <w:style w:type="character" w:customStyle="1" w:styleId="WW8Num41z1">
    <w:name w:val="WW8Num41z1"/>
    <w:rPr>
      <w:rFonts w:ascii="Garamond" w:eastAsia="Symbol" w:hAnsi="Garamond" w:cs="Symbol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1z4">
    <w:name w:val="WW8Num41z4"/>
    <w:rPr>
      <w:rFonts w:ascii="Courier New" w:hAnsi="Courier New" w:cs="Courier New" w:hint="default"/>
    </w:rPr>
  </w:style>
  <w:style w:type="character" w:customStyle="1" w:styleId="WW8Num42z0">
    <w:name w:val="WW8Num42z0"/>
    <w:rPr>
      <w:rFonts w:ascii="Garamond" w:hAnsi="Garamond" w:cs="Courier New"/>
      <w:spacing w:val="-2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Lucida Bright" w:eastAsia="TimesNewRoman" w:hAnsi="Lucida Bright" w:cs="TimesNewRoman" w:hint="default"/>
      <w:szCs w:val="24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uiPriority w:val="99"/>
    <w:rPr>
      <w:sz w:val="24"/>
      <w:szCs w:val="24"/>
      <w:lang w:val="it-IT" w:eastAsia="ar-SA" w:bidi="ar-SA"/>
    </w:rPr>
  </w:style>
  <w:style w:type="character" w:styleId="Enfasigrassetto">
    <w:name w:val="Strong"/>
    <w:qFormat/>
    <w:rPr>
      <w:b/>
    </w:rPr>
  </w:style>
  <w:style w:type="character" w:customStyle="1" w:styleId="spanboldcenterbig">
    <w:name w:val="span_bold_center_big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spacing w:before="100" w:after="100" w:line="360" w:lineRule="auto"/>
      <w:ind w:firstLine="540"/>
      <w:jc w:val="both"/>
    </w:pPr>
    <w:rPr>
      <w:rFonts w:ascii="Courier New" w:hAnsi="Courier New" w:cs="Courier New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Testonotaapidipagina">
    <w:name w:val="footnote text"/>
    <w:aliases w:val="Fußnote"/>
    <w:basedOn w:val="Normale"/>
    <w:link w:val="TestonotaapidipaginaCarattere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Cs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estonotaapidipaginaCarattere">
    <w:name w:val="Testo nota a piè di pagina Carattere"/>
    <w:aliases w:val="Fußnote Carattere"/>
    <w:link w:val="Testonotaapidipagina"/>
    <w:uiPriority w:val="99"/>
    <w:rsid w:val="00BF44BC"/>
    <w:rPr>
      <w:lang w:eastAsia="ar-SA"/>
    </w:rPr>
  </w:style>
  <w:style w:type="character" w:customStyle="1" w:styleId="Menzione1">
    <w:name w:val="Menzione1"/>
    <w:uiPriority w:val="99"/>
    <w:semiHidden/>
    <w:unhideWhenUsed/>
    <w:rsid w:val="004A5250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99"/>
    <w:qFormat/>
    <w:rsid w:val="002751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2B1345"/>
    <w:pPr>
      <w:ind w:left="720"/>
    </w:pPr>
    <w:rPr>
      <w:sz w:val="20"/>
      <w:szCs w:val="20"/>
    </w:rPr>
  </w:style>
  <w:style w:type="table" w:styleId="Grigliatabella">
    <w:name w:val="Table Grid"/>
    <w:basedOn w:val="Tabellanormale"/>
    <w:rsid w:val="0047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A6E"/>
    <w:rPr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1D69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D696C"/>
    <w:rPr>
      <w:sz w:val="24"/>
      <w:szCs w:val="24"/>
      <w:lang w:eastAsia="ar-SA"/>
    </w:rPr>
  </w:style>
  <w:style w:type="paragraph" w:customStyle="1" w:styleId="Corpodeltesto23">
    <w:name w:val="Corpo del testo 23"/>
    <w:basedOn w:val="Normale"/>
    <w:rsid w:val="005F255B"/>
    <w:pPr>
      <w:spacing w:line="100" w:lineRule="atLeast"/>
      <w:jc w:val="both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7768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rsid w:val="00274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E9BE-2495-4370-A62B-CA36F1560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EEDDAA-1465-4654-803C-39B85605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A6D49D-6FFE-43FE-8317-F794F1650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B6336-E0E3-4DD5-9856-34CF5238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PROMOZIONALE REGIONALE AI SENSI DELLA MIS 5</vt:lpstr>
    </vt:vector>
  </TitlesOfParts>
  <Company>Regione Emilia-Romagna</Company>
  <LinksUpToDate>false</LinksUpToDate>
  <CharactersWithSpaces>10175</CharactersWithSpaces>
  <SharedDoc>false</SharedDoc>
  <HLinks>
    <vt:vector size="42" baseType="variant">
      <vt:variant>
        <vt:i4>2490415</vt:i4>
      </vt:variant>
      <vt:variant>
        <vt:i4>18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3276872</vt:i4>
      </vt:variant>
      <vt:variant>
        <vt:i4>15</vt:i4>
      </vt:variant>
      <vt:variant>
        <vt:i4>0</vt:i4>
      </vt:variant>
      <vt:variant>
        <vt:i4>5</vt:i4>
      </vt:variant>
      <vt:variant>
        <vt:lpwstr>mailto:gianluca.baldoni@regione.emilia-romagna.it</vt:lpwstr>
      </vt:variant>
      <vt:variant>
        <vt:lpwstr/>
      </vt:variant>
      <vt:variant>
        <vt:i4>7208986</vt:i4>
      </vt:variant>
      <vt:variant>
        <vt:i4>12</vt:i4>
      </vt:variant>
      <vt:variant>
        <vt:i4>0</vt:i4>
      </vt:variant>
      <vt:variant>
        <vt:i4>5</vt:i4>
      </vt:variant>
      <vt:variant>
        <vt:lpwstr>mailto:sportelloestero@postacert.regione.emilia-romagna.it</vt:lpwstr>
      </vt:variant>
      <vt:variant>
        <vt:lpwstr/>
      </vt:variant>
      <vt:variant>
        <vt:i4>2490415</vt:i4>
      </vt:variant>
      <vt:variant>
        <vt:i4>9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2490415</vt:i4>
      </vt:variant>
      <vt:variant>
        <vt:i4>6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2490415</vt:i4>
      </vt:variant>
      <vt:variant>
        <vt:i4>3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mailto:sportelloestero@postacert.regione.emilia-romagna.it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PROMOZIONALE REGIONALE AI SENSI DELLA MIS 5</dc:title>
  <dc:creator>Utente Aziendale</dc:creator>
  <cp:lastModifiedBy>andrea bassi</cp:lastModifiedBy>
  <cp:revision>4</cp:revision>
  <cp:lastPrinted>2018-05-08T10:05:00Z</cp:lastPrinted>
  <dcterms:created xsi:type="dcterms:W3CDTF">2020-03-26T11:48:00Z</dcterms:created>
  <dcterms:modified xsi:type="dcterms:W3CDTF">2020-04-01T09:50:00Z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